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5"/>
        <w:gridCol w:w="6"/>
        <w:gridCol w:w="21041"/>
        <w:gridCol w:w="59"/>
      </w:tblGrid>
      <w:tr w:rsidR="00940A11">
        <w:trPr>
          <w:trHeight w:val="254"/>
        </w:trPr>
        <w:tc>
          <w:tcPr>
            <w:tcW w:w="35" w:type="dxa"/>
          </w:tcPr>
          <w:p w:rsidR="00940A11" w:rsidRPr="000369C0" w:rsidRDefault="00940A11">
            <w:pPr>
              <w:pStyle w:val="EmptyCellLayoutStyle"/>
              <w:spacing w:after="0" w:line="240" w:lineRule="auto"/>
              <w:rPr>
                <w:strike/>
              </w:rPr>
            </w:pPr>
          </w:p>
        </w:tc>
        <w:tc>
          <w:tcPr>
            <w:tcW w:w="0" w:type="dxa"/>
          </w:tcPr>
          <w:p w:rsidR="00940A11" w:rsidRDefault="00940A11">
            <w:pPr>
              <w:pStyle w:val="EmptyCellLayoutStyle"/>
              <w:spacing w:after="0" w:line="240" w:lineRule="auto"/>
            </w:pPr>
          </w:p>
        </w:tc>
        <w:tc>
          <w:tcPr>
            <w:tcW w:w="21044" w:type="dxa"/>
          </w:tcPr>
          <w:p w:rsidR="00940A11" w:rsidRDefault="00940A11">
            <w:pPr>
              <w:pStyle w:val="EmptyCellLayoutStyle"/>
              <w:spacing w:after="0" w:line="240" w:lineRule="auto"/>
            </w:pPr>
          </w:p>
        </w:tc>
        <w:tc>
          <w:tcPr>
            <w:tcW w:w="59" w:type="dxa"/>
          </w:tcPr>
          <w:p w:rsidR="00940A11" w:rsidRDefault="00940A11">
            <w:pPr>
              <w:pStyle w:val="EmptyCellLayoutStyle"/>
              <w:spacing w:after="0" w:line="240" w:lineRule="auto"/>
            </w:pPr>
          </w:p>
        </w:tc>
      </w:tr>
      <w:tr w:rsidR="00940A11">
        <w:trPr>
          <w:trHeight w:val="340"/>
        </w:trPr>
        <w:tc>
          <w:tcPr>
            <w:tcW w:w="35" w:type="dxa"/>
          </w:tcPr>
          <w:p w:rsidR="00940A11" w:rsidRDefault="00940A11">
            <w:pPr>
              <w:pStyle w:val="EmptyCellLayoutStyle"/>
              <w:spacing w:after="0" w:line="240" w:lineRule="auto"/>
            </w:pPr>
          </w:p>
        </w:tc>
        <w:tc>
          <w:tcPr>
            <w:tcW w:w="0" w:type="dxa"/>
          </w:tcPr>
          <w:p w:rsidR="00940A11" w:rsidRDefault="00940A11">
            <w:pPr>
              <w:pStyle w:val="EmptyCellLayoutStyle"/>
              <w:spacing w:after="0" w:line="240" w:lineRule="auto"/>
            </w:pPr>
          </w:p>
        </w:tc>
        <w:tc>
          <w:tcPr>
            <w:tcW w:w="21044" w:type="dxa"/>
          </w:tcPr>
          <w:tbl>
            <w:tblPr>
              <w:tblW w:w="0" w:type="auto"/>
              <w:tblCellMar>
                <w:left w:w="0" w:type="dxa"/>
                <w:right w:w="0" w:type="dxa"/>
              </w:tblCellMar>
              <w:tblLook w:val="04A0"/>
            </w:tblPr>
            <w:tblGrid>
              <w:gridCol w:w="21041"/>
            </w:tblGrid>
            <w:tr w:rsidR="00940A11">
              <w:trPr>
                <w:trHeight w:val="262"/>
              </w:trPr>
              <w:tc>
                <w:tcPr>
                  <w:tcW w:w="21044" w:type="dxa"/>
                  <w:tcBorders>
                    <w:top w:val="nil"/>
                    <w:left w:val="nil"/>
                    <w:bottom w:val="nil"/>
                    <w:right w:val="nil"/>
                  </w:tcBorders>
                  <w:tcMar>
                    <w:top w:w="39" w:type="dxa"/>
                    <w:left w:w="39" w:type="dxa"/>
                    <w:bottom w:w="39" w:type="dxa"/>
                    <w:right w:w="39" w:type="dxa"/>
                  </w:tcMar>
                </w:tcPr>
                <w:p w:rsidR="00940A11" w:rsidRDefault="00751EDA">
                  <w:pPr>
                    <w:spacing w:after="0" w:line="240" w:lineRule="auto"/>
                  </w:pPr>
                  <w:r>
                    <w:rPr>
                      <w:rFonts w:ascii="Arial" w:eastAsia="Arial" w:hAnsi="Arial"/>
                      <w:b/>
                      <w:color w:val="000000"/>
                    </w:rPr>
                    <w:t>Naručitelj: OPĆINA TRPANJ</w:t>
                  </w:r>
                </w:p>
              </w:tc>
            </w:tr>
          </w:tbl>
          <w:p w:rsidR="00940A11" w:rsidRDefault="00940A11">
            <w:pPr>
              <w:spacing w:after="0" w:line="240" w:lineRule="auto"/>
            </w:pPr>
          </w:p>
        </w:tc>
        <w:tc>
          <w:tcPr>
            <w:tcW w:w="59" w:type="dxa"/>
          </w:tcPr>
          <w:p w:rsidR="00940A11" w:rsidRDefault="00940A11">
            <w:pPr>
              <w:pStyle w:val="EmptyCellLayoutStyle"/>
              <w:spacing w:after="0" w:line="240" w:lineRule="auto"/>
            </w:pPr>
          </w:p>
        </w:tc>
      </w:tr>
      <w:tr w:rsidR="00940A11">
        <w:trPr>
          <w:trHeight w:val="100"/>
        </w:trPr>
        <w:tc>
          <w:tcPr>
            <w:tcW w:w="35" w:type="dxa"/>
          </w:tcPr>
          <w:p w:rsidR="00940A11" w:rsidRDefault="00940A11">
            <w:pPr>
              <w:pStyle w:val="EmptyCellLayoutStyle"/>
              <w:spacing w:after="0" w:line="240" w:lineRule="auto"/>
            </w:pPr>
          </w:p>
        </w:tc>
        <w:tc>
          <w:tcPr>
            <w:tcW w:w="0" w:type="dxa"/>
          </w:tcPr>
          <w:p w:rsidR="00940A11" w:rsidRDefault="00940A11">
            <w:pPr>
              <w:pStyle w:val="EmptyCellLayoutStyle"/>
              <w:spacing w:after="0" w:line="240" w:lineRule="auto"/>
            </w:pPr>
          </w:p>
        </w:tc>
        <w:tc>
          <w:tcPr>
            <w:tcW w:w="21044" w:type="dxa"/>
          </w:tcPr>
          <w:p w:rsidR="00940A11" w:rsidRDefault="00940A11">
            <w:pPr>
              <w:pStyle w:val="EmptyCellLayoutStyle"/>
              <w:spacing w:after="0" w:line="240" w:lineRule="auto"/>
            </w:pPr>
          </w:p>
        </w:tc>
        <w:tc>
          <w:tcPr>
            <w:tcW w:w="59" w:type="dxa"/>
          </w:tcPr>
          <w:p w:rsidR="00940A11" w:rsidRDefault="00940A11">
            <w:pPr>
              <w:pStyle w:val="EmptyCellLayoutStyle"/>
              <w:spacing w:after="0" w:line="240" w:lineRule="auto"/>
            </w:pPr>
          </w:p>
        </w:tc>
      </w:tr>
      <w:tr w:rsidR="00940A11">
        <w:trPr>
          <w:trHeight w:val="340"/>
        </w:trPr>
        <w:tc>
          <w:tcPr>
            <w:tcW w:w="35" w:type="dxa"/>
          </w:tcPr>
          <w:p w:rsidR="00940A11" w:rsidRDefault="00940A11">
            <w:pPr>
              <w:pStyle w:val="EmptyCellLayoutStyle"/>
              <w:spacing w:after="0" w:line="240" w:lineRule="auto"/>
            </w:pPr>
          </w:p>
        </w:tc>
        <w:tc>
          <w:tcPr>
            <w:tcW w:w="0" w:type="dxa"/>
          </w:tcPr>
          <w:p w:rsidR="00940A11" w:rsidRDefault="00940A11">
            <w:pPr>
              <w:pStyle w:val="EmptyCellLayoutStyle"/>
              <w:spacing w:after="0" w:line="240" w:lineRule="auto"/>
            </w:pPr>
          </w:p>
        </w:tc>
        <w:tc>
          <w:tcPr>
            <w:tcW w:w="21044" w:type="dxa"/>
          </w:tcPr>
          <w:tbl>
            <w:tblPr>
              <w:tblW w:w="0" w:type="auto"/>
              <w:tblCellMar>
                <w:left w:w="0" w:type="dxa"/>
                <w:right w:w="0" w:type="dxa"/>
              </w:tblCellMar>
              <w:tblLook w:val="04A0"/>
            </w:tblPr>
            <w:tblGrid>
              <w:gridCol w:w="21041"/>
            </w:tblGrid>
            <w:tr w:rsidR="00940A11">
              <w:trPr>
                <w:trHeight w:val="262"/>
              </w:trPr>
              <w:tc>
                <w:tcPr>
                  <w:tcW w:w="21044" w:type="dxa"/>
                  <w:tcBorders>
                    <w:top w:val="nil"/>
                    <w:left w:val="nil"/>
                    <w:bottom w:val="nil"/>
                    <w:right w:val="nil"/>
                  </w:tcBorders>
                  <w:tcMar>
                    <w:top w:w="39" w:type="dxa"/>
                    <w:left w:w="39" w:type="dxa"/>
                    <w:bottom w:w="39" w:type="dxa"/>
                    <w:right w:w="39" w:type="dxa"/>
                  </w:tcMar>
                </w:tcPr>
                <w:p w:rsidR="00940A11" w:rsidRDefault="00751EDA">
                  <w:pPr>
                    <w:spacing w:after="0" w:line="240" w:lineRule="auto"/>
                  </w:pPr>
                  <w:r>
                    <w:rPr>
                      <w:rFonts w:ascii="Arial" w:eastAsia="Arial" w:hAnsi="Arial"/>
                      <w:b/>
                      <w:color w:val="000000"/>
                    </w:rPr>
                    <w:t>Datum zadnje izmjene: 05.02.2020</w:t>
                  </w:r>
                </w:p>
              </w:tc>
            </w:tr>
          </w:tbl>
          <w:p w:rsidR="00940A11" w:rsidRDefault="00940A11">
            <w:pPr>
              <w:spacing w:after="0" w:line="240" w:lineRule="auto"/>
            </w:pPr>
          </w:p>
        </w:tc>
        <w:tc>
          <w:tcPr>
            <w:tcW w:w="59" w:type="dxa"/>
          </w:tcPr>
          <w:p w:rsidR="00940A11" w:rsidRDefault="00940A11">
            <w:pPr>
              <w:pStyle w:val="EmptyCellLayoutStyle"/>
              <w:spacing w:after="0" w:line="240" w:lineRule="auto"/>
            </w:pPr>
          </w:p>
        </w:tc>
      </w:tr>
      <w:tr w:rsidR="00940A11">
        <w:trPr>
          <w:trHeight w:val="79"/>
        </w:trPr>
        <w:tc>
          <w:tcPr>
            <w:tcW w:w="35" w:type="dxa"/>
          </w:tcPr>
          <w:p w:rsidR="00940A11" w:rsidRDefault="00940A11">
            <w:pPr>
              <w:pStyle w:val="EmptyCellLayoutStyle"/>
              <w:spacing w:after="0" w:line="240" w:lineRule="auto"/>
            </w:pPr>
          </w:p>
        </w:tc>
        <w:tc>
          <w:tcPr>
            <w:tcW w:w="0" w:type="dxa"/>
          </w:tcPr>
          <w:p w:rsidR="00940A11" w:rsidRDefault="00940A11">
            <w:pPr>
              <w:pStyle w:val="EmptyCellLayoutStyle"/>
              <w:spacing w:after="0" w:line="240" w:lineRule="auto"/>
            </w:pPr>
          </w:p>
        </w:tc>
        <w:tc>
          <w:tcPr>
            <w:tcW w:w="21044" w:type="dxa"/>
          </w:tcPr>
          <w:p w:rsidR="00940A11" w:rsidRDefault="00940A11">
            <w:pPr>
              <w:pStyle w:val="EmptyCellLayoutStyle"/>
              <w:spacing w:after="0" w:line="240" w:lineRule="auto"/>
            </w:pPr>
          </w:p>
        </w:tc>
        <w:tc>
          <w:tcPr>
            <w:tcW w:w="59" w:type="dxa"/>
          </w:tcPr>
          <w:p w:rsidR="00940A11" w:rsidRDefault="00940A11">
            <w:pPr>
              <w:pStyle w:val="EmptyCellLayoutStyle"/>
              <w:spacing w:after="0" w:line="240" w:lineRule="auto"/>
            </w:pPr>
          </w:p>
        </w:tc>
      </w:tr>
      <w:tr w:rsidR="000369C0" w:rsidTr="000369C0">
        <w:trPr>
          <w:trHeight w:val="340"/>
        </w:trPr>
        <w:tc>
          <w:tcPr>
            <w:tcW w:w="35" w:type="dxa"/>
          </w:tcPr>
          <w:p w:rsidR="00940A11" w:rsidRDefault="00940A11">
            <w:pPr>
              <w:pStyle w:val="EmptyCellLayoutStyle"/>
              <w:spacing w:after="0" w:line="240" w:lineRule="auto"/>
            </w:pPr>
          </w:p>
        </w:tc>
        <w:tc>
          <w:tcPr>
            <w:tcW w:w="0" w:type="dxa"/>
            <w:gridSpan w:val="2"/>
          </w:tcPr>
          <w:tbl>
            <w:tblPr>
              <w:tblW w:w="0" w:type="auto"/>
              <w:tblCellMar>
                <w:left w:w="0" w:type="dxa"/>
                <w:right w:w="0" w:type="dxa"/>
              </w:tblCellMar>
              <w:tblLook w:val="04A0"/>
            </w:tblPr>
            <w:tblGrid>
              <w:gridCol w:w="21044"/>
            </w:tblGrid>
            <w:tr w:rsidR="00940A11">
              <w:trPr>
                <w:trHeight w:val="262"/>
              </w:trPr>
              <w:tc>
                <w:tcPr>
                  <w:tcW w:w="21044" w:type="dxa"/>
                  <w:tcBorders>
                    <w:top w:val="nil"/>
                    <w:left w:val="nil"/>
                    <w:bottom w:val="nil"/>
                    <w:right w:val="nil"/>
                  </w:tcBorders>
                  <w:tcMar>
                    <w:top w:w="39" w:type="dxa"/>
                    <w:left w:w="39" w:type="dxa"/>
                    <w:bottom w:w="39" w:type="dxa"/>
                    <w:right w:w="39" w:type="dxa"/>
                  </w:tcMar>
                </w:tcPr>
                <w:p w:rsidR="00940A11" w:rsidRDefault="00751EDA">
                  <w:pPr>
                    <w:spacing w:after="0" w:line="240" w:lineRule="auto"/>
                  </w:pPr>
                  <w:r>
                    <w:rPr>
                      <w:rFonts w:ascii="Arial" w:eastAsia="Arial" w:hAnsi="Arial"/>
                      <w:b/>
                      <w:color w:val="000000"/>
                    </w:rPr>
                    <w:t>Datum ustrojavanja registra: 31.10.2019</w:t>
                  </w:r>
                </w:p>
              </w:tc>
            </w:tr>
          </w:tbl>
          <w:p w:rsidR="00940A11" w:rsidRDefault="00940A11">
            <w:pPr>
              <w:spacing w:after="0" w:line="240" w:lineRule="auto"/>
            </w:pPr>
          </w:p>
        </w:tc>
        <w:tc>
          <w:tcPr>
            <w:tcW w:w="59" w:type="dxa"/>
          </w:tcPr>
          <w:p w:rsidR="00940A11" w:rsidRDefault="00940A11">
            <w:pPr>
              <w:pStyle w:val="EmptyCellLayoutStyle"/>
              <w:spacing w:after="0" w:line="240" w:lineRule="auto"/>
            </w:pPr>
          </w:p>
        </w:tc>
      </w:tr>
      <w:tr w:rsidR="00940A11">
        <w:trPr>
          <w:trHeight w:val="379"/>
        </w:trPr>
        <w:tc>
          <w:tcPr>
            <w:tcW w:w="35" w:type="dxa"/>
          </w:tcPr>
          <w:p w:rsidR="00940A11" w:rsidRDefault="00940A11">
            <w:pPr>
              <w:pStyle w:val="EmptyCellLayoutStyle"/>
              <w:spacing w:after="0" w:line="240" w:lineRule="auto"/>
            </w:pPr>
          </w:p>
        </w:tc>
        <w:tc>
          <w:tcPr>
            <w:tcW w:w="0" w:type="dxa"/>
          </w:tcPr>
          <w:p w:rsidR="00940A11" w:rsidRDefault="00940A11">
            <w:pPr>
              <w:pStyle w:val="EmptyCellLayoutStyle"/>
              <w:spacing w:after="0" w:line="240" w:lineRule="auto"/>
            </w:pPr>
          </w:p>
        </w:tc>
        <w:tc>
          <w:tcPr>
            <w:tcW w:w="21044" w:type="dxa"/>
          </w:tcPr>
          <w:p w:rsidR="00940A11" w:rsidRDefault="00940A11">
            <w:pPr>
              <w:pStyle w:val="EmptyCellLayoutStyle"/>
              <w:spacing w:after="0" w:line="240" w:lineRule="auto"/>
            </w:pPr>
          </w:p>
        </w:tc>
        <w:tc>
          <w:tcPr>
            <w:tcW w:w="59" w:type="dxa"/>
          </w:tcPr>
          <w:p w:rsidR="00940A11" w:rsidRDefault="00940A11">
            <w:pPr>
              <w:pStyle w:val="EmptyCellLayoutStyle"/>
              <w:spacing w:after="0" w:line="240" w:lineRule="auto"/>
            </w:pPr>
          </w:p>
        </w:tc>
      </w:tr>
      <w:tr w:rsidR="00940A11">
        <w:tc>
          <w:tcPr>
            <w:tcW w:w="35" w:type="dxa"/>
          </w:tcPr>
          <w:p w:rsidR="00940A11" w:rsidRDefault="00940A11">
            <w:pPr>
              <w:pStyle w:val="EmptyCellLayoutStyle"/>
              <w:spacing w:after="0" w:line="240" w:lineRule="auto"/>
            </w:pPr>
          </w:p>
        </w:tc>
        <w:tc>
          <w:tcPr>
            <w:tcW w:w="0" w:type="dxa"/>
          </w:tcPr>
          <w:p w:rsidR="00940A11" w:rsidRDefault="00940A11">
            <w:pPr>
              <w:pStyle w:val="EmptyCellLayoutStyle"/>
              <w:spacing w:after="0" w:line="240" w:lineRule="auto"/>
            </w:pPr>
          </w:p>
        </w:tc>
        <w:tc>
          <w:tcPr>
            <w:tcW w:w="21044" w:type="dxa"/>
          </w:tcPr>
          <w:tbl>
            <w:tblPr>
              <w:tblW w:w="0" w:type="auto"/>
              <w:tblBorders>
                <w:top w:val="nil"/>
                <w:left w:val="nil"/>
                <w:bottom w:val="nil"/>
                <w:right w:val="nil"/>
              </w:tblBorders>
              <w:tblCellMar>
                <w:left w:w="0" w:type="dxa"/>
                <w:right w:w="0" w:type="dxa"/>
              </w:tblCellMar>
              <w:tblLook w:val="04A0"/>
            </w:tblPr>
            <w:tblGrid>
              <w:gridCol w:w="1407"/>
              <w:gridCol w:w="1818"/>
              <w:gridCol w:w="862"/>
              <w:gridCol w:w="1400"/>
              <w:gridCol w:w="1183"/>
              <w:gridCol w:w="1247"/>
              <w:gridCol w:w="1314"/>
              <w:gridCol w:w="964"/>
              <w:gridCol w:w="1007"/>
              <w:gridCol w:w="936"/>
              <w:gridCol w:w="1092"/>
              <w:gridCol w:w="1009"/>
              <w:gridCol w:w="985"/>
              <w:gridCol w:w="1080"/>
              <w:gridCol w:w="1850"/>
              <w:gridCol w:w="1978"/>
              <w:gridCol w:w="891"/>
            </w:tblGrid>
            <w:tr w:rsidR="00940A11">
              <w:trPr>
                <w:trHeight w:val="262"/>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40A11" w:rsidRDefault="00751EDA">
                  <w:pPr>
                    <w:spacing w:after="0" w:line="240" w:lineRule="auto"/>
                    <w:jc w:val="center"/>
                  </w:pPr>
                  <w:r>
                    <w:rPr>
                      <w:rFonts w:ascii="Arial" w:eastAsia="Arial" w:hAnsi="Arial"/>
                      <w:b/>
                      <w:color w:val="000000"/>
                      <w:sz w:val="16"/>
                    </w:rPr>
                    <w:t>1.</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40A11" w:rsidRDefault="00751EDA">
                  <w:pPr>
                    <w:spacing w:after="0" w:line="240" w:lineRule="auto"/>
                    <w:jc w:val="center"/>
                  </w:pPr>
                  <w:r>
                    <w:rPr>
                      <w:rFonts w:ascii="Arial" w:eastAsia="Arial" w:hAnsi="Arial"/>
                      <w:b/>
                      <w:color w:val="000000"/>
                      <w:sz w:val="16"/>
                    </w:rPr>
                    <w:t>2.</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40A11" w:rsidRDefault="00751EDA">
                  <w:pPr>
                    <w:spacing w:after="0" w:line="240" w:lineRule="auto"/>
                    <w:jc w:val="center"/>
                  </w:pPr>
                  <w:r>
                    <w:rPr>
                      <w:rFonts w:ascii="Arial" w:eastAsia="Arial" w:hAnsi="Arial"/>
                      <w:b/>
                      <w:color w:val="000000"/>
                      <w:sz w:val="16"/>
                    </w:rPr>
                    <w:t>3.</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40A11" w:rsidRDefault="00751EDA">
                  <w:pPr>
                    <w:spacing w:after="0" w:line="240" w:lineRule="auto"/>
                    <w:jc w:val="center"/>
                  </w:pPr>
                  <w:r>
                    <w:rPr>
                      <w:rFonts w:ascii="Arial" w:eastAsia="Arial" w:hAnsi="Arial"/>
                      <w:b/>
                      <w:color w:val="000000"/>
                      <w:sz w:val="16"/>
                    </w:rPr>
                    <w:t>4.</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40A11" w:rsidRDefault="00751EDA">
                  <w:pPr>
                    <w:spacing w:after="0" w:line="240" w:lineRule="auto"/>
                    <w:jc w:val="center"/>
                  </w:pPr>
                  <w:r>
                    <w:rPr>
                      <w:rFonts w:ascii="Arial" w:eastAsia="Arial" w:hAnsi="Arial"/>
                      <w:b/>
                      <w:color w:val="000000"/>
                      <w:sz w:val="16"/>
                    </w:rPr>
                    <w:t>5.</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40A11" w:rsidRDefault="00751EDA">
                  <w:pPr>
                    <w:spacing w:after="0" w:line="240" w:lineRule="auto"/>
                    <w:jc w:val="center"/>
                  </w:pPr>
                  <w:r>
                    <w:rPr>
                      <w:rFonts w:ascii="Arial" w:eastAsia="Arial" w:hAnsi="Arial"/>
                      <w:b/>
                      <w:color w:val="000000"/>
                      <w:sz w:val="16"/>
                    </w:rPr>
                    <w:t>6.</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40A11" w:rsidRDefault="00751EDA">
                  <w:pPr>
                    <w:spacing w:after="0" w:line="240" w:lineRule="auto"/>
                    <w:jc w:val="center"/>
                  </w:pPr>
                  <w:r>
                    <w:rPr>
                      <w:rFonts w:ascii="Arial" w:eastAsia="Arial" w:hAnsi="Arial"/>
                      <w:b/>
                      <w:color w:val="000000"/>
                      <w:sz w:val="16"/>
                    </w:rPr>
                    <w:t>7.</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40A11" w:rsidRDefault="00751EDA">
                  <w:pPr>
                    <w:spacing w:after="0" w:line="240" w:lineRule="auto"/>
                    <w:jc w:val="center"/>
                  </w:pPr>
                  <w:r>
                    <w:rPr>
                      <w:rFonts w:ascii="Arial" w:eastAsia="Arial" w:hAnsi="Arial"/>
                      <w:b/>
                      <w:color w:val="000000"/>
                      <w:sz w:val="16"/>
                    </w:rPr>
                    <w:t>8.</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40A11" w:rsidRDefault="00751EDA">
                  <w:pPr>
                    <w:spacing w:after="0" w:line="240" w:lineRule="auto"/>
                    <w:jc w:val="center"/>
                  </w:pPr>
                  <w:r>
                    <w:rPr>
                      <w:rFonts w:ascii="Arial" w:eastAsia="Arial" w:hAnsi="Arial"/>
                      <w:b/>
                      <w:color w:val="000000"/>
                      <w:sz w:val="16"/>
                    </w:rPr>
                    <w:t>9.</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40A11" w:rsidRDefault="00751EDA">
                  <w:pPr>
                    <w:spacing w:after="0" w:line="240" w:lineRule="auto"/>
                    <w:jc w:val="center"/>
                  </w:pPr>
                  <w:r>
                    <w:rPr>
                      <w:rFonts w:ascii="Arial" w:eastAsia="Arial" w:hAnsi="Arial"/>
                      <w:b/>
                      <w:color w:val="000000"/>
                      <w:sz w:val="16"/>
                    </w:rPr>
                    <w:t>10.</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40A11" w:rsidRDefault="00751EDA">
                  <w:pPr>
                    <w:spacing w:after="0" w:line="240" w:lineRule="auto"/>
                    <w:jc w:val="center"/>
                  </w:pPr>
                  <w:r>
                    <w:rPr>
                      <w:rFonts w:ascii="Arial" w:eastAsia="Arial" w:hAnsi="Arial"/>
                      <w:b/>
                      <w:color w:val="000000"/>
                      <w:sz w:val="16"/>
                    </w:rPr>
                    <w:t>11.</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40A11" w:rsidRDefault="00751EDA">
                  <w:pPr>
                    <w:spacing w:after="0" w:line="240" w:lineRule="auto"/>
                    <w:jc w:val="center"/>
                  </w:pPr>
                  <w:r>
                    <w:rPr>
                      <w:rFonts w:ascii="Arial" w:eastAsia="Arial" w:hAnsi="Arial"/>
                      <w:b/>
                      <w:color w:val="000000"/>
                      <w:sz w:val="16"/>
                    </w:rPr>
                    <w:t>12.</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40A11" w:rsidRDefault="00751EDA">
                  <w:pPr>
                    <w:spacing w:after="0" w:line="240" w:lineRule="auto"/>
                    <w:jc w:val="center"/>
                  </w:pPr>
                  <w:r>
                    <w:rPr>
                      <w:rFonts w:ascii="Arial" w:eastAsia="Arial" w:hAnsi="Arial"/>
                      <w:b/>
                      <w:color w:val="000000"/>
                      <w:sz w:val="16"/>
                    </w:rPr>
                    <w:t>13.</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40A11" w:rsidRDefault="00751EDA">
                  <w:pPr>
                    <w:spacing w:after="0" w:line="240" w:lineRule="auto"/>
                    <w:jc w:val="center"/>
                  </w:pPr>
                  <w:r>
                    <w:rPr>
                      <w:rFonts w:ascii="Arial" w:eastAsia="Arial" w:hAnsi="Arial"/>
                      <w:b/>
                      <w:color w:val="000000"/>
                      <w:sz w:val="16"/>
                    </w:rPr>
                    <w:t>14.</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40A11" w:rsidRDefault="00751EDA">
                  <w:pPr>
                    <w:spacing w:after="0" w:line="240" w:lineRule="auto"/>
                    <w:jc w:val="center"/>
                  </w:pPr>
                  <w:r>
                    <w:rPr>
                      <w:rFonts w:ascii="Arial" w:eastAsia="Arial" w:hAnsi="Arial"/>
                      <w:b/>
                      <w:color w:val="000000"/>
                      <w:sz w:val="16"/>
                    </w:rPr>
                    <w:t>15.</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40A11" w:rsidRDefault="00751EDA">
                  <w:pPr>
                    <w:spacing w:after="0" w:line="240" w:lineRule="auto"/>
                    <w:jc w:val="center"/>
                  </w:pPr>
                  <w:r>
                    <w:rPr>
                      <w:rFonts w:ascii="Arial" w:eastAsia="Arial" w:hAnsi="Arial"/>
                      <w:b/>
                      <w:color w:val="000000"/>
                      <w:sz w:val="16"/>
                    </w:rPr>
                    <w:t>16.</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40A11" w:rsidRDefault="00940A11">
                  <w:pPr>
                    <w:spacing w:after="0" w:line="240" w:lineRule="auto"/>
                  </w:pPr>
                </w:p>
              </w:tc>
            </w:tr>
            <w:tr w:rsidR="00940A11">
              <w:trPr>
                <w:trHeight w:val="1327"/>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40A11" w:rsidRDefault="00751EDA">
                  <w:pPr>
                    <w:spacing w:after="0" w:line="240" w:lineRule="auto"/>
                    <w:jc w:val="center"/>
                  </w:pPr>
                  <w:r>
                    <w:rPr>
                      <w:rFonts w:ascii="Arial" w:eastAsia="Arial" w:hAnsi="Arial"/>
                      <w:b/>
                      <w:color w:val="000000"/>
                      <w:sz w:val="16"/>
                    </w:rPr>
                    <w:t>Evidencijski broj nabave</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40A11" w:rsidRDefault="00751EDA">
                  <w:pPr>
                    <w:spacing w:after="0" w:line="240" w:lineRule="auto"/>
                    <w:jc w:val="center"/>
                  </w:pPr>
                  <w:r>
                    <w:rPr>
                      <w:rFonts w:ascii="Arial" w:eastAsia="Arial" w:hAnsi="Arial"/>
                      <w:b/>
                      <w:color w:val="000000"/>
                      <w:sz w:val="16"/>
                    </w:rPr>
                    <w:t>Predmet nabave</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40A11" w:rsidRDefault="00751EDA">
                  <w:pPr>
                    <w:spacing w:after="0" w:line="240" w:lineRule="auto"/>
                    <w:jc w:val="center"/>
                  </w:pPr>
                  <w:r>
                    <w:rPr>
                      <w:rFonts w:ascii="Arial" w:eastAsia="Arial" w:hAnsi="Arial"/>
                      <w:b/>
                      <w:color w:val="000000"/>
                      <w:sz w:val="16"/>
                    </w:rPr>
                    <w:t>CPV</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40A11" w:rsidRDefault="00751EDA">
                  <w:pPr>
                    <w:spacing w:after="0" w:line="240" w:lineRule="auto"/>
                    <w:jc w:val="center"/>
                  </w:pPr>
                  <w:r>
                    <w:rPr>
                      <w:rFonts w:ascii="Arial" w:eastAsia="Arial" w:hAnsi="Arial"/>
                      <w:b/>
                      <w:color w:val="000000"/>
                      <w:sz w:val="16"/>
                    </w:rPr>
                    <w:t>Broj objave iz EOJN RH</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40A11" w:rsidRDefault="00751EDA">
                  <w:pPr>
                    <w:spacing w:after="0" w:line="240" w:lineRule="auto"/>
                    <w:jc w:val="center"/>
                  </w:pPr>
                  <w:r>
                    <w:rPr>
                      <w:rFonts w:ascii="Arial" w:eastAsia="Arial" w:hAnsi="Arial"/>
                      <w:b/>
                      <w:color w:val="000000"/>
                      <w:sz w:val="16"/>
                    </w:rPr>
                    <w:t xml:space="preserve">Vrsta postupka </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40A11" w:rsidRDefault="00751EDA">
                  <w:pPr>
                    <w:spacing w:after="0" w:line="240" w:lineRule="auto"/>
                    <w:jc w:val="center"/>
                  </w:pPr>
                  <w:r>
                    <w:rPr>
                      <w:rFonts w:ascii="Arial" w:eastAsia="Arial" w:hAnsi="Arial"/>
                      <w:b/>
                      <w:color w:val="000000"/>
                      <w:sz w:val="16"/>
                    </w:rPr>
                    <w:t>Naziv i OIB ugovaratelja</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40A11" w:rsidRDefault="00751EDA">
                  <w:pPr>
                    <w:spacing w:after="0" w:line="240" w:lineRule="auto"/>
                    <w:jc w:val="center"/>
                  </w:pPr>
                  <w:r>
                    <w:rPr>
                      <w:rFonts w:ascii="Arial" w:eastAsia="Arial" w:hAnsi="Arial"/>
                      <w:b/>
                      <w:color w:val="000000"/>
                      <w:sz w:val="16"/>
                    </w:rPr>
                    <w:t>Naziv i OIB podugovaratelja</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40A11" w:rsidRDefault="00751EDA">
                  <w:pPr>
                    <w:spacing w:after="0" w:line="240" w:lineRule="auto"/>
                    <w:jc w:val="center"/>
                  </w:pPr>
                  <w:r>
                    <w:rPr>
                      <w:rFonts w:ascii="Arial" w:eastAsia="Arial" w:hAnsi="Arial"/>
                      <w:b/>
                      <w:color w:val="000000"/>
                      <w:sz w:val="16"/>
                    </w:rPr>
                    <w:t>Datum sklapanja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40A11" w:rsidRDefault="00751EDA">
                  <w:pPr>
                    <w:spacing w:after="0" w:line="240" w:lineRule="auto"/>
                    <w:jc w:val="center"/>
                  </w:pPr>
                  <w:r>
                    <w:rPr>
                      <w:rFonts w:ascii="Arial" w:eastAsia="Arial" w:hAnsi="Arial"/>
                      <w:b/>
                      <w:color w:val="000000"/>
                      <w:sz w:val="16"/>
                    </w:rPr>
                    <w:t>Rok na koji je sklopljen</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40A11" w:rsidRDefault="00751EDA">
                  <w:pPr>
                    <w:spacing w:after="0" w:line="240" w:lineRule="auto"/>
                    <w:jc w:val="center"/>
                  </w:pPr>
                  <w:r>
                    <w:rPr>
                      <w:rFonts w:ascii="Arial" w:eastAsia="Arial" w:hAnsi="Arial"/>
                      <w:b/>
                      <w:color w:val="000000"/>
                      <w:sz w:val="16"/>
                    </w:rPr>
                    <w:t>Iznos bez PDV-a</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40A11" w:rsidRDefault="00751EDA">
                  <w:pPr>
                    <w:spacing w:after="0" w:line="240" w:lineRule="auto"/>
                    <w:jc w:val="center"/>
                  </w:pPr>
                  <w:r>
                    <w:rPr>
                      <w:rFonts w:ascii="Arial" w:eastAsia="Arial" w:hAnsi="Arial"/>
                      <w:b/>
                      <w:color w:val="000000"/>
                      <w:sz w:val="16"/>
                    </w:rPr>
                    <w:t>Iznos PDV-a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40A11" w:rsidRDefault="00751EDA">
                  <w:pPr>
                    <w:spacing w:after="0" w:line="240" w:lineRule="auto"/>
                    <w:jc w:val="center"/>
                  </w:pPr>
                  <w:r>
                    <w:rPr>
                      <w:rFonts w:ascii="Arial" w:eastAsia="Arial" w:hAnsi="Arial"/>
                      <w:b/>
                      <w:color w:val="000000"/>
                      <w:sz w:val="16"/>
                    </w:rPr>
                    <w:t>Ukupni iznos s PDV-om</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40A11" w:rsidRDefault="00751EDA">
                  <w:pPr>
                    <w:spacing w:after="0" w:line="240" w:lineRule="auto"/>
                    <w:jc w:val="center"/>
                  </w:pPr>
                  <w:r>
                    <w:rPr>
                      <w:rFonts w:ascii="Arial" w:eastAsia="Arial" w:hAnsi="Arial"/>
                      <w:b/>
                      <w:color w:val="000000"/>
                      <w:sz w:val="16"/>
                    </w:rPr>
                    <w:t>Datum izvršenja</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40A11" w:rsidRDefault="00751EDA">
                  <w:pPr>
                    <w:spacing w:after="0" w:line="240" w:lineRule="auto"/>
                    <w:jc w:val="center"/>
                  </w:pPr>
                  <w:r>
                    <w:rPr>
                      <w:rFonts w:ascii="Arial" w:eastAsia="Arial" w:hAnsi="Arial"/>
                      <w:b/>
                      <w:color w:val="000000"/>
                      <w:sz w:val="16"/>
                    </w:rPr>
                    <w:t>Ukupni isplaćeni iznos s PDV-om</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40A11" w:rsidRDefault="00751EDA">
                  <w:pPr>
                    <w:spacing w:after="0" w:line="240" w:lineRule="auto"/>
                    <w:jc w:val="center"/>
                  </w:pPr>
                  <w:r>
                    <w:rPr>
                      <w:rFonts w:ascii="Arial" w:eastAsia="Arial" w:hAnsi="Arial"/>
                      <w:b/>
                      <w:color w:val="000000"/>
                      <w:sz w:val="16"/>
                    </w:rPr>
                    <w:t>Obrazloženja</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40A11" w:rsidRDefault="00751EDA">
                  <w:pPr>
                    <w:spacing w:after="0" w:line="240" w:lineRule="auto"/>
                    <w:jc w:val="center"/>
                  </w:pPr>
                  <w:r>
                    <w:rPr>
                      <w:rFonts w:ascii="Arial" w:eastAsia="Arial" w:hAnsi="Arial"/>
                      <w:b/>
                      <w:color w:val="000000"/>
                      <w:sz w:val="16"/>
                    </w:rPr>
                    <w:t>Napomena</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940A11" w:rsidRDefault="00751EDA">
                  <w:pPr>
                    <w:spacing w:after="0" w:line="240" w:lineRule="auto"/>
                    <w:jc w:val="center"/>
                  </w:pPr>
                  <w:r>
                    <w:rPr>
                      <w:rFonts w:ascii="Arial" w:eastAsia="Arial" w:hAnsi="Arial"/>
                      <w:b/>
                      <w:color w:val="000000"/>
                      <w:sz w:val="16"/>
                    </w:rPr>
                    <w:t>Datum ažuriranja</w:t>
                  </w:r>
                </w:p>
              </w:tc>
            </w:tr>
            <w:tr w:rsidR="00940A1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40A11" w:rsidRDefault="00751EDA">
                  <w:pPr>
                    <w:spacing w:after="0" w:line="240" w:lineRule="auto"/>
                  </w:pPr>
                  <w:r>
                    <w:rPr>
                      <w:rFonts w:ascii="Arial" w:eastAsia="Arial" w:hAnsi="Arial"/>
                      <w:color w:val="000000"/>
                      <w:sz w:val="14"/>
                    </w:rPr>
                    <w:t>JN/17/19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40A11" w:rsidRDefault="00751EDA">
                  <w:pPr>
                    <w:spacing w:after="0" w:line="240" w:lineRule="auto"/>
                  </w:pPr>
                  <w:r>
                    <w:rPr>
                      <w:rFonts w:ascii="Arial" w:eastAsia="Arial" w:hAnsi="Arial"/>
                      <w:color w:val="000000"/>
                      <w:sz w:val="14"/>
                    </w:rPr>
                    <w:t>u</w:t>
                  </w:r>
                  <w:r>
                    <w:rPr>
                      <w:rFonts w:ascii="Arial" w:eastAsia="Arial" w:hAnsi="Arial"/>
                      <w:color w:val="000000"/>
                      <w:sz w:val="14"/>
                    </w:rPr>
                    <w:t>sluga prihvata miješanog komunalnog otpada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40A11" w:rsidRDefault="00751EDA">
                  <w:pPr>
                    <w:spacing w:after="0" w:line="240" w:lineRule="auto"/>
                    <w:jc w:val="center"/>
                  </w:pPr>
                  <w:r>
                    <w:rPr>
                      <w:rFonts w:ascii="Arial" w:eastAsia="Arial" w:hAnsi="Arial"/>
                      <w:color w:val="000000"/>
                      <w:sz w:val="14"/>
                    </w:rPr>
                    <w:t>90513000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40A11" w:rsidRDefault="00751EDA">
                  <w:pPr>
                    <w:spacing w:after="0" w:line="240" w:lineRule="auto"/>
                  </w:pPr>
                  <w:r>
                    <w:rPr>
                      <w:rFonts w:ascii="Arial" w:eastAsia="Arial" w:hAnsi="Arial"/>
                      <w:color w:val="000000"/>
                      <w:sz w:val="14"/>
                    </w:rPr>
                    <w:t>2019/S 0F3-0043042</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40A11" w:rsidRDefault="00751EDA">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40A11" w:rsidRDefault="00751EDA">
                  <w:pPr>
                    <w:spacing w:after="0" w:line="240" w:lineRule="auto"/>
                  </w:pPr>
                  <w:r>
                    <w:rPr>
                      <w:rFonts w:ascii="Arial" w:eastAsia="Arial" w:hAnsi="Arial"/>
                      <w:color w:val="000000"/>
                      <w:sz w:val="14"/>
                    </w:rPr>
                    <w:t>Gacka d.o.o. Otočac 32380214737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40A11" w:rsidRDefault="00940A1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40A11" w:rsidRDefault="00751EDA">
                  <w:pPr>
                    <w:spacing w:after="0" w:line="240" w:lineRule="auto"/>
                    <w:jc w:val="right"/>
                  </w:pPr>
                  <w:r>
                    <w:rPr>
                      <w:rFonts w:ascii="Arial" w:eastAsia="Arial" w:hAnsi="Arial"/>
                      <w:color w:val="000000"/>
                      <w:sz w:val="14"/>
                    </w:rPr>
                    <w:t>04.06.2019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40A11" w:rsidRDefault="00751EDA">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40A11" w:rsidRDefault="00751EDA">
                  <w:pPr>
                    <w:spacing w:after="0" w:line="240" w:lineRule="auto"/>
                    <w:jc w:val="right"/>
                  </w:pPr>
                  <w:r>
                    <w:rPr>
                      <w:rFonts w:ascii="Arial" w:eastAsia="Arial" w:hAnsi="Arial"/>
                      <w:color w:val="000000"/>
                      <w:sz w:val="14"/>
                    </w:rPr>
                    <w:t>450.000,00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40A11" w:rsidRDefault="00751EDA">
                  <w:pPr>
                    <w:spacing w:after="0" w:line="240" w:lineRule="auto"/>
                    <w:jc w:val="right"/>
                  </w:pPr>
                  <w:r>
                    <w:rPr>
                      <w:rFonts w:ascii="Arial" w:eastAsia="Arial" w:hAnsi="Arial"/>
                      <w:color w:val="000000"/>
                      <w:sz w:val="14"/>
                    </w:rPr>
                    <w:t>112.500,00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40A11" w:rsidRDefault="00751EDA">
                  <w:pPr>
                    <w:spacing w:after="0" w:line="240" w:lineRule="auto"/>
                    <w:jc w:val="right"/>
                  </w:pPr>
                  <w:r>
                    <w:rPr>
                      <w:rFonts w:ascii="Arial" w:eastAsia="Arial" w:hAnsi="Arial"/>
                      <w:color w:val="000000"/>
                      <w:sz w:val="14"/>
                    </w:rPr>
                    <w:t>562.500,00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40A11" w:rsidRDefault="00940A1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40A11" w:rsidRDefault="00940A1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40A11" w:rsidRDefault="00751EDA">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40A11" w:rsidRDefault="00940A1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40A11" w:rsidRDefault="00751EDA">
                  <w:pPr>
                    <w:spacing w:after="0" w:line="240" w:lineRule="auto"/>
                    <w:jc w:val="right"/>
                  </w:pPr>
                  <w:r>
                    <w:rPr>
                      <w:rFonts w:ascii="Arial" w:eastAsia="Arial" w:hAnsi="Arial"/>
                      <w:color w:val="000000"/>
                      <w:sz w:val="14"/>
                    </w:rPr>
                    <w:t>31.10.2019</w:t>
                  </w:r>
                </w:p>
              </w:tc>
            </w:tr>
            <w:tr w:rsidR="00940A1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40A11" w:rsidRDefault="00751EDA">
                  <w:pPr>
                    <w:spacing w:after="0" w:line="240" w:lineRule="auto"/>
                  </w:pPr>
                  <w:r>
                    <w:rPr>
                      <w:rFonts w:ascii="Arial" w:eastAsia="Arial" w:hAnsi="Arial"/>
                      <w:color w:val="000000"/>
                      <w:sz w:val="14"/>
                    </w:rPr>
                    <w:t>JN/</w:t>
                  </w:r>
                  <w:r>
                    <w:rPr>
                      <w:rFonts w:ascii="Arial" w:eastAsia="Arial" w:hAnsi="Arial"/>
                      <w:color w:val="000000"/>
                      <w:sz w:val="14"/>
                    </w:rPr>
                    <w:t>13/19-A</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40A11" w:rsidRDefault="00751EDA">
                  <w:pPr>
                    <w:spacing w:after="0" w:line="240" w:lineRule="auto"/>
                  </w:pPr>
                  <w:r>
                    <w:rPr>
                      <w:rFonts w:ascii="Arial" w:eastAsia="Arial" w:hAnsi="Arial"/>
                      <w:color w:val="000000"/>
                      <w:sz w:val="14"/>
                    </w:rPr>
                    <w:t>radovi na sanaciji odlagališta komunalnog otpada Vinošte u Općini Trpanj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40A11" w:rsidRDefault="00751EDA">
                  <w:pPr>
                    <w:spacing w:after="0" w:line="240" w:lineRule="auto"/>
                    <w:jc w:val="center"/>
                  </w:pPr>
                  <w:r>
                    <w:rPr>
                      <w:rFonts w:ascii="Arial" w:eastAsia="Arial" w:hAnsi="Arial"/>
                      <w:color w:val="000000"/>
                      <w:sz w:val="14"/>
                    </w:rPr>
                    <w:t>45453100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40A11" w:rsidRDefault="00751EDA">
                  <w:pPr>
                    <w:spacing w:after="0" w:line="240" w:lineRule="auto"/>
                  </w:pPr>
                  <w:r>
                    <w:rPr>
                      <w:rFonts w:ascii="Arial" w:eastAsia="Arial" w:hAnsi="Arial"/>
                      <w:color w:val="000000"/>
                      <w:sz w:val="14"/>
                    </w:rPr>
                    <w:t>2019/S 0F3-0043143</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40A11" w:rsidRDefault="00751EDA">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40A11" w:rsidRDefault="00751EDA">
                  <w:pPr>
                    <w:spacing w:after="0" w:line="240" w:lineRule="auto"/>
                  </w:pPr>
                  <w:r>
                    <w:rPr>
                      <w:rFonts w:ascii="Arial" w:eastAsia="Arial" w:hAnsi="Arial"/>
                      <w:color w:val="000000"/>
                      <w:sz w:val="14"/>
                    </w:rPr>
                    <w:t>DUBROVNIK CESTE D.D. 60216477432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40A11" w:rsidRDefault="00940A1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40A11" w:rsidRDefault="00751EDA">
                  <w:pPr>
                    <w:spacing w:after="0" w:line="240" w:lineRule="auto"/>
                    <w:jc w:val="right"/>
                  </w:pPr>
                  <w:r>
                    <w:rPr>
                      <w:rFonts w:ascii="Arial" w:eastAsia="Arial" w:hAnsi="Arial"/>
                      <w:color w:val="000000"/>
                      <w:sz w:val="14"/>
                    </w:rPr>
                    <w:t>26.10.2019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40A11" w:rsidRDefault="00751EDA">
                  <w:pPr>
                    <w:spacing w:after="0" w:line="240" w:lineRule="auto"/>
                  </w:pPr>
                  <w:r>
                    <w:rPr>
                      <w:rFonts w:ascii="Arial" w:eastAsia="Arial" w:hAnsi="Arial"/>
                      <w:color w:val="000000"/>
                      <w:sz w:val="14"/>
                    </w:rPr>
                    <w:t>7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40A11" w:rsidRDefault="00751EDA">
                  <w:pPr>
                    <w:spacing w:after="0" w:line="240" w:lineRule="auto"/>
                    <w:jc w:val="right"/>
                  </w:pPr>
                  <w:r>
                    <w:rPr>
                      <w:rFonts w:ascii="Arial" w:eastAsia="Arial" w:hAnsi="Arial"/>
                      <w:color w:val="000000"/>
                      <w:sz w:val="14"/>
                    </w:rPr>
                    <w:t>1.004.400,00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40A11" w:rsidRDefault="00751EDA">
                  <w:pPr>
                    <w:spacing w:after="0" w:line="240" w:lineRule="auto"/>
                    <w:jc w:val="right"/>
                  </w:pPr>
                  <w:r>
                    <w:rPr>
                      <w:rFonts w:ascii="Arial" w:eastAsia="Arial" w:hAnsi="Arial"/>
                      <w:color w:val="000000"/>
                      <w:sz w:val="14"/>
                    </w:rPr>
                    <w:t>251.100,00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40A11" w:rsidRDefault="00751EDA">
                  <w:pPr>
                    <w:spacing w:after="0" w:line="240" w:lineRule="auto"/>
                    <w:jc w:val="right"/>
                  </w:pPr>
                  <w:r>
                    <w:rPr>
                      <w:rFonts w:ascii="Arial" w:eastAsia="Arial" w:hAnsi="Arial"/>
                      <w:color w:val="000000"/>
                      <w:sz w:val="14"/>
                    </w:rPr>
                    <w:t>1.255.500,00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40A11" w:rsidRDefault="00940A1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40A11" w:rsidRDefault="00940A1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40A11" w:rsidRDefault="00751EDA">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40A11" w:rsidRDefault="00940A1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40A11" w:rsidRDefault="00751EDA">
                  <w:pPr>
                    <w:spacing w:after="0" w:line="240" w:lineRule="auto"/>
                    <w:jc w:val="right"/>
                  </w:pPr>
                  <w:r>
                    <w:rPr>
                      <w:rFonts w:ascii="Arial" w:eastAsia="Arial" w:hAnsi="Arial"/>
                      <w:color w:val="000000"/>
                      <w:sz w:val="14"/>
                    </w:rPr>
                    <w:t>31.10.2019</w:t>
                  </w:r>
                </w:p>
              </w:tc>
            </w:tr>
            <w:tr w:rsidR="00940A1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40A11" w:rsidRDefault="00751EDA">
                  <w:pPr>
                    <w:spacing w:after="0" w:line="240" w:lineRule="auto"/>
                  </w:pPr>
                  <w:r>
                    <w:rPr>
                      <w:rFonts w:ascii="Arial" w:eastAsia="Arial" w:hAnsi="Arial"/>
                      <w:color w:val="000000"/>
                      <w:sz w:val="14"/>
                    </w:rPr>
                    <w:t>JN/</w:t>
                  </w:r>
                  <w:r>
                    <w:rPr>
                      <w:rFonts w:ascii="Arial" w:eastAsia="Arial" w:hAnsi="Arial"/>
                      <w:color w:val="000000"/>
                      <w:sz w:val="14"/>
                    </w:rPr>
                    <w:t>8/19-B</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40A11" w:rsidRDefault="00751EDA">
                  <w:pPr>
                    <w:spacing w:after="0" w:line="240" w:lineRule="auto"/>
                  </w:pPr>
                  <w:r>
                    <w:rPr>
                      <w:rFonts w:ascii="Arial" w:eastAsia="Arial" w:hAnsi="Arial"/>
                      <w:color w:val="000000"/>
                      <w:sz w:val="14"/>
                    </w:rPr>
                    <w:t>radovi uređenje zapadnog dijela plaže „Luke“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40A11" w:rsidRDefault="00751EDA">
                  <w:pPr>
                    <w:spacing w:after="0" w:line="240" w:lineRule="auto"/>
                    <w:jc w:val="center"/>
                  </w:pPr>
                  <w:r>
                    <w:rPr>
                      <w:rFonts w:ascii="Arial" w:eastAsia="Arial" w:hAnsi="Arial"/>
                      <w:color w:val="000000"/>
                      <w:sz w:val="14"/>
                    </w:rPr>
                    <w:t>45243400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40A11" w:rsidRDefault="00751EDA">
                  <w:pPr>
                    <w:spacing w:after="0" w:line="240" w:lineRule="auto"/>
                  </w:pPr>
                  <w:r>
                    <w:rPr>
                      <w:rFonts w:ascii="Arial" w:eastAsia="Arial" w:hAnsi="Arial"/>
                      <w:color w:val="000000"/>
                      <w:sz w:val="14"/>
                    </w:rPr>
                    <w:t>2020/S 0F3-0002350</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40A11" w:rsidRDefault="00751EDA">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40A11" w:rsidRDefault="00751EDA">
                  <w:pPr>
                    <w:spacing w:after="0" w:line="240" w:lineRule="auto"/>
                  </w:pPr>
                  <w:r>
                    <w:rPr>
                      <w:rFonts w:ascii="Arial" w:eastAsia="Arial" w:hAnsi="Arial"/>
                      <w:color w:val="000000"/>
                      <w:sz w:val="14"/>
                    </w:rPr>
                    <w:t>DUBROVNIK CESTE D.D. 60216477432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40A11" w:rsidRDefault="00940A1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40A11" w:rsidRDefault="00751EDA">
                  <w:pPr>
                    <w:spacing w:after="0" w:line="240" w:lineRule="auto"/>
                    <w:jc w:val="right"/>
                  </w:pPr>
                  <w:r>
                    <w:rPr>
                      <w:rFonts w:ascii="Arial" w:eastAsia="Arial" w:hAnsi="Arial"/>
                      <w:color w:val="000000"/>
                      <w:sz w:val="14"/>
                    </w:rPr>
                    <w:t>17.01.2020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40A11" w:rsidRDefault="00751EDA">
                  <w:pPr>
                    <w:spacing w:after="0" w:line="240" w:lineRule="auto"/>
                  </w:pPr>
                  <w:r>
                    <w:rPr>
                      <w:rFonts w:ascii="Arial" w:eastAsia="Arial" w:hAnsi="Arial"/>
                      <w:color w:val="000000"/>
                      <w:sz w:val="14"/>
                    </w:rPr>
                    <w:t>120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40A11" w:rsidRDefault="00751EDA">
                  <w:pPr>
                    <w:spacing w:after="0" w:line="240" w:lineRule="auto"/>
                    <w:jc w:val="right"/>
                  </w:pPr>
                  <w:r>
                    <w:rPr>
                      <w:rFonts w:ascii="Arial" w:eastAsia="Arial" w:hAnsi="Arial"/>
                      <w:color w:val="000000"/>
                      <w:sz w:val="14"/>
                    </w:rPr>
                    <w:t>1.686.819,00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40A11" w:rsidRDefault="00751EDA">
                  <w:pPr>
                    <w:spacing w:after="0" w:line="240" w:lineRule="auto"/>
                    <w:jc w:val="right"/>
                  </w:pPr>
                  <w:r>
                    <w:rPr>
                      <w:rFonts w:ascii="Arial" w:eastAsia="Arial" w:hAnsi="Arial"/>
                      <w:color w:val="000000"/>
                      <w:sz w:val="14"/>
                    </w:rPr>
                    <w:t>421.704,75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40A11" w:rsidRDefault="00751EDA">
                  <w:pPr>
                    <w:spacing w:after="0" w:line="240" w:lineRule="auto"/>
                    <w:jc w:val="right"/>
                  </w:pPr>
                  <w:r>
                    <w:rPr>
                      <w:rFonts w:ascii="Arial" w:eastAsia="Arial" w:hAnsi="Arial"/>
                      <w:color w:val="000000"/>
                      <w:sz w:val="14"/>
                    </w:rPr>
                    <w:t>2.108.523,75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40A11" w:rsidRDefault="00940A1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40A11" w:rsidRDefault="00940A1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40A11" w:rsidRDefault="00751EDA">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40A11" w:rsidRDefault="00940A1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40A11" w:rsidRDefault="00751EDA">
                  <w:pPr>
                    <w:spacing w:after="0" w:line="240" w:lineRule="auto"/>
                    <w:jc w:val="right"/>
                  </w:pPr>
                  <w:r>
                    <w:rPr>
                      <w:rFonts w:ascii="Arial" w:eastAsia="Arial" w:hAnsi="Arial"/>
                      <w:color w:val="000000"/>
                      <w:sz w:val="14"/>
                    </w:rPr>
                    <w:t>21.01.2020</w:t>
                  </w:r>
                </w:p>
              </w:tc>
            </w:tr>
            <w:tr w:rsidR="00940A1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40A11" w:rsidRDefault="00751EDA">
                  <w:pPr>
                    <w:spacing w:after="0" w:line="240" w:lineRule="auto"/>
                  </w:pPr>
                  <w:r>
                    <w:rPr>
                      <w:rFonts w:ascii="Arial" w:eastAsia="Arial" w:hAnsi="Arial"/>
                      <w:color w:val="000000"/>
                      <w:sz w:val="14"/>
                    </w:rPr>
                    <w:t>JN/05/19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40A11" w:rsidRDefault="00751EDA">
                  <w:pPr>
                    <w:spacing w:after="0" w:line="240" w:lineRule="auto"/>
                  </w:pPr>
                  <w:r>
                    <w:rPr>
                      <w:rFonts w:ascii="Arial" w:eastAsia="Arial" w:hAnsi="Arial"/>
                      <w:color w:val="000000"/>
                      <w:sz w:val="14"/>
                    </w:rPr>
                    <w:t>Rekonstrukcija i opremanje poslovne građevine javne namjene u Trpnju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40A11" w:rsidRDefault="00751EDA">
                  <w:pPr>
                    <w:spacing w:after="0" w:line="240" w:lineRule="auto"/>
                    <w:jc w:val="center"/>
                  </w:pPr>
                  <w:r>
                    <w:rPr>
                      <w:rFonts w:ascii="Arial" w:eastAsia="Arial" w:hAnsi="Arial"/>
                      <w:color w:val="000000"/>
                      <w:sz w:val="14"/>
                    </w:rPr>
                    <w:t>45454000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40A11" w:rsidRDefault="00751EDA">
                  <w:pPr>
                    <w:spacing w:after="0" w:line="240" w:lineRule="auto"/>
                  </w:pPr>
                  <w:r>
                    <w:rPr>
                      <w:rFonts w:ascii="Arial" w:eastAsia="Arial" w:hAnsi="Arial"/>
                      <w:color w:val="000000"/>
                      <w:sz w:val="14"/>
                    </w:rPr>
                    <w:t>2020/S 0F3-0005037</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40A11" w:rsidRDefault="00751EDA">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40A11" w:rsidRDefault="00751EDA">
                  <w:pPr>
                    <w:spacing w:after="0" w:line="240" w:lineRule="auto"/>
                  </w:pPr>
                  <w:r>
                    <w:rPr>
                      <w:rFonts w:ascii="Arial" w:eastAsia="Arial" w:hAnsi="Arial"/>
                      <w:color w:val="000000"/>
                      <w:sz w:val="14"/>
                    </w:rPr>
                    <w:t>Trag d.o.o. 82436524712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40A11" w:rsidRDefault="00940A1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40A11" w:rsidRDefault="00751EDA">
                  <w:pPr>
                    <w:spacing w:after="0" w:line="240" w:lineRule="auto"/>
                    <w:jc w:val="right"/>
                  </w:pPr>
                  <w:r>
                    <w:rPr>
                      <w:rFonts w:ascii="Arial" w:eastAsia="Arial" w:hAnsi="Arial"/>
                      <w:color w:val="000000"/>
                      <w:sz w:val="14"/>
                    </w:rPr>
                    <w:t>16.01.2020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40A11" w:rsidRDefault="00751EDA">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40A11" w:rsidRDefault="00751EDA">
                  <w:pPr>
                    <w:spacing w:after="0" w:line="240" w:lineRule="auto"/>
                    <w:jc w:val="right"/>
                  </w:pPr>
                  <w:r>
                    <w:rPr>
                      <w:rFonts w:ascii="Arial" w:eastAsia="Arial" w:hAnsi="Arial"/>
                      <w:color w:val="000000"/>
                      <w:sz w:val="14"/>
                    </w:rPr>
                    <w:t>4.402.927,88</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40A11" w:rsidRDefault="00751EDA">
                  <w:pPr>
                    <w:spacing w:after="0" w:line="240" w:lineRule="auto"/>
                    <w:jc w:val="right"/>
                  </w:pPr>
                  <w:r>
                    <w:rPr>
                      <w:rFonts w:ascii="Arial" w:eastAsia="Arial" w:hAnsi="Arial"/>
                      <w:color w:val="000000"/>
                      <w:sz w:val="14"/>
                    </w:rPr>
                    <w:t>1.100.731,96</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40A11" w:rsidRDefault="00751EDA">
                  <w:pPr>
                    <w:spacing w:after="0" w:line="240" w:lineRule="auto"/>
                    <w:jc w:val="right"/>
                  </w:pPr>
                  <w:r>
                    <w:rPr>
                      <w:rFonts w:ascii="Arial" w:eastAsia="Arial" w:hAnsi="Arial"/>
                      <w:color w:val="000000"/>
                      <w:sz w:val="14"/>
                    </w:rPr>
                    <w:t>5.503.659,84</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40A11" w:rsidRDefault="00940A1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40A11" w:rsidRDefault="00940A1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40A11" w:rsidRDefault="00751EDA">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40A11" w:rsidRDefault="00940A1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40A11" w:rsidRDefault="00751EDA">
                  <w:pPr>
                    <w:spacing w:after="0" w:line="240" w:lineRule="auto"/>
                    <w:jc w:val="right"/>
                  </w:pPr>
                  <w:r>
                    <w:rPr>
                      <w:rFonts w:ascii="Arial" w:eastAsia="Arial" w:hAnsi="Arial"/>
                      <w:color w:val="000000"/>
                      <w:sz w:val="14"/>
                    </w:rPr>
                    <w:t>05.02.2020</w:t>
                  </w:r>
                </w:p>
              </w:tc>
            </w:tr>
          </w:tbl>
          <w:p w:rsidR="00940A11" w:rsidRDefault="00940A11">
            <w:pPr>
              <w:spacing w:after="0" w:line="240" w:lineRule="auto"/>
            </w:pPr>
          </w:p>
        </w:tc>
        <w:tc>
          <w:tcPr>
            <w:tcW w:w="59" w:type="dxa"/>
          </w:tcPr>
          <w:p w:rsidR="00940A11" w:rsidRDefault="00940A11">
            <w:pPr>
              <w:pStyle w:val="EmptyCellLayoutStyle"/>
              <w:spacing w:after="0" w:line="240" w:lineRule="auto"/>
            </w:pPr>
          </w:p>
        </w:tc>
      </w:tr>
      <w:tr w:rsidR="00940A11">
        <w:trPr>
          <w:trHeight w:val="100"/>
        </w:trPr>
        <w:tc>
          <w:tcPr>
            <w:tcW w:w="35" w:type="dxa"/>
          </w:tcPr>
          <w:p w:rsidR="00940A11" w:rsidRDefault="00940A11">
            <w:pPr>
              <w:pStyle w:val="EmptyCellLayoutStyle"/>
              <w:spacing w:after="0" w:line="240" w:lineRule="auto"/>
            </w:pPr>
          </w:p>
        </w:tc>
        <w:tc>
          <w:tcPr>
            <w:tcW w:w="0" w:type="dxa"/>
          </w:tcPr>
          <w:p w:rsidR="00940A11" w:rsidRDefault="00940A11">
            <w:pPr>
              <w:pStyle w:val="EmptyCellLayoutStyle"/>
              <w:spacing w:after="0" w:line="240" w:lineRule="auto"/>
            </w:pPr>
          </w:p>
        </w:tc>
        <w:tc>
          <w:tcPr>
            <w:tcW w:w="21044" w:type="dxa"/>
          </w:tcPr>
          <w:p w:rsidR="00940A11" w:rsidRDefault="00940A11">
            <w:pPr>
              <w:pStyle w:val="EmptyCellLayoutStyle"/>
              <w:spacing w:after="0" w:line="240" w:lineRule="auto"/>
            </w:pPr>
          </w:p>
        </w:tc>
        <w:tc>
          <w:tcPr>
            <w:tcW w:w="59" w:type="dxa"/>
          </w:tcPr>
          <w:p w:rsidR="00940A11" w:rsidRDefault="00940A11">
            <w:pPr>
              <w:pStyle w:val="EmptyCellLayoutStyle"/>
              <w:spacing w:after="0" w:line="240" w:lineRule="auto"/>
            </w:pPr>
          </w:p>
        </w:tc>
      </w:tr>
      <w:tr w:rsidR="00940A11">
        <w:trPr>
          <w:trHeight w:val="340"/>
        </w:trPr>
        <w:tc>
          <w:tcPr>
            <w:tcW w:w="35" w:type="dxa"/>
          </w:tcPr>
          <w:p w:rsidR="00940A11" w:rsidRDefault="00940A11">
            <w:pPr>
              <w:pStyle w:val="EmptyCellLayoutStyle"/>
              <w:spacing w:after="0" w:line="240" w:lineRule="auto"/>
            </w:pPr>
          </w:p>
        </w:tc>
        <w:tc>
          <w:tcPr>
            <w:tcW w:w="0" w:type="dxa"/>
          </w:tcPr>
          <w:p w:rsidR="00940A11" w:rsidRDefault="00940A11">
            <w:pPr>
              <w:pStyle w:val="EmptyCellLayoutStyle"/>
              <w:spacing w:after="0" w:line="240" w:lineRule="auto"/>
            </w:pPr>
          </w:p>
        </w:tc>
        <w:tc>
          <w:tcPr>
            <w:tcW w:w="21044" w:type="dxa"/>
          </w:tcPr>
          <w:tbl>
            <w:tblPr>
              <w:tblW w:w="0" w:type="auto"/>
              <w:tblCellMar>
                <w:left w:w="0" w:type="dxa"/>
                <w:right w:w="0" w:type="dxa"/>
              </w:tblCellMar>
              <w:tblLook w:val="04A0"/>
            </w:tblPr>
            <w:tblGrid>
              <w:gridCol w:w="21041"/>
            </w:tblGrid>
            <w:tr w:rsidR="00940A11">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rsidR="00940A11" w:rsidRDefault="00751EDA">
                  <w:pPr>
                    <w:spacing w:after="0" w:line="240" w:lineRule="auto"/>
                  </w:pPr>
                  <w:r>
                    <w:rPr>
                      <w:rFonts w:ascii="Arial" w:eastAsia="Arial" w:hAnsi="Arial"/>
                      <w:color w:val="000000"/>
                      <w:sz w:val="16"/>
                    </w:rPr>
                    <w:t>*Ažuriranje ugovora u tijeku.</w:t>
                  </w:r>
                </w:p>
              </w:tc>
            </w:tr>
          </w:tbl>
          <w:p w:rsidR="00940A11" w:rsidRDefault="00940A11">
            <w:pPr>
              <w:spacing w:after="0" w:line="240" w:lineRule="auto"/>
            </w:pPr>
          </w:p>
        </w:tc>
        <w:tc>
          <w:tcPr>
            <w:tcW w:w="59" w:type="dxa"/>
          </w:tcPr>
          <w:p w:rsidR="00940A11" w:rsidRDefault="00940A11">
            <w:pPr>
              <w:pStyle w:val="EmptyCellLayoutStyle"/>
              <w:spacing w:after="0" w:line="240" w:lineRule="auto"/>
            </w:pPr>
          </w:p>
        </w:tc>
      </w:tr>
      <w:tr w:rsidR="00940A11">
        <w:trPr>
          <w:trHeight w:val="3820"/>
        </w:trPr>
        <w:tc>
          <w:tcPr>
            <w:tcW w:w="35" w:type="dxa"/>
          </w:tcPr>
          <w:p w:rsidR="00940A11" w:rsidRDefault="00940A11">
            <w:pPr>
              <w:pStyle w:val="EmptyCellLayoutStyle"/>
              <w:spacing w:after="0" w:line="240" w:lineRule="auto"/>
            </w:pPr>
          </w:p>
        </w:tc>
        <w:tc>
          <w:tcPr>
            <w:tcW w:w="0" w:type="dxa"/>
          </w:tcPr>
          <w:p w:rsidR="00940A11" w:rsidRDefault="00940A11">
            <w:pPr>
              <w:pStyle w:val="EmptyCellLayoutStyle"/>
              <w:spacing w:after="0" w:line="240" w:lineRule="auto"/>
            </w:pPr>
          </w:p>
        </w:tc>
        <w:tc>
          <w:tcPr>
            <w:tcW w:w="21044" w:type="dxa"/>
          </w:tcPr>
          <w:tbl>
            <w:tblPr>
              <w:tblW w:w="0" w:type="auto"/>
              <w:tblCellMar>
                <w:left w:w="0" w:type="dxa"/>
                <w:right w:w="0" w:type="dxa"/>
              </w:tblCellMar>
              <w:tblLook w:val="04A0"/>
            </w:tblPr>
            <w:tblGrid>
              <w:gridCol w:w="21041"/>
            </w:tblGrid>
            <w:tr w:rsidR="00940A11">
              <w:trPr>
                <w:trHeight w:val="3742"/>
              </w:trPr>
              <w:tc>
                <w:tcPr>
                  <w:tcW w:w="21044" w:type="dxa"/>
                  <w:tcBorders>
                    <w:top w:val="nil"/>
                    <w:left w:val="nil"/>
                    <w:bottom w:val="nil"/>
                    <w:right w:val="nil"/>
                  </w:tcBorders>
                  <w:tcMar>
                    <w:top w:w="39" w:type="dxa"/>
                    <w:left w:w="39" w:type="dxa"/>
                    <w:bottom w:w="39" w:type="dxa"/>
                    <w:right w:w="39" w:type="dxa"/>
                  </w:tcMar>
                </w:tcPr>
                <w:p w:rsidR="00940A11" w:rsidRDefault="00751EDA">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rsidR="00940A11" w:rsidRDefault="00751EDA">
                  <w:pPr>
                    <w:spacing w:after="0" w:line="240" w:lineRule="auto"/>
                    <w:ind w:left="99"/>
                  </w:pPr>
                  <w:r>
                    <w:rPr>
                      <w:rFonts w:ascii="Arial" w:eastAsia="Arial" w:hAnsi="Arial"/>
                      <w:color w:val="000000"/>
                      <w:sz w:val="16"/>
                    </w:rPr>
                    <w:t>1. Evidencijski broj nabave</w:t>
                  </w:r>
                </w:p>
                <w:p w:rsidR="00940A11" w:rsidRDefault="00751EDA">
                  <w:pPr>
                    <w:spacing w:after="0" w:line="240" w:lineRule="auto"/>
                    <w:ind w:left="99"/>
                  </w:pPr>
                  <w:r>
                    <w:rPr>
                      <w:rFonts w:ascii="Arial" w:eastAsia="Arial" w:hAnsi="Arial"/>
                      <w:color w:val="000000"/>
                      <w:sz w:val="16"/>
                    </w:rPr>
                    <w:t>2. Predmet nabave</w:t>
                  </w:r>
                </w:p>
                <w:p w:rsidR="00940A11" w:rsidRDefault="00751EDA">
                  <w:pPr>
                    <w:spacing w:after="0" w:line="240" w:lineRule="auto"/>
                    <w:ind w:left="99"/>
                  </w:pPr>
                  <w:r>
                    <w:rPr>
                      <w:rFonts w:ascii="Arial" w:eastAsia="Arial" w:hAnsi="Arial"/>
                      <w:color w:val="000000"/>
                      <w:sz w:val="16"/>
                    </w:rPr>
                    <w:t>3. Brojčana oznaka predmeta nabave iz Jedinstvenog rječnika javne nabave (CPV)</w:t>
                  </w:r>
                </w:p>
                <w:p w:rsidR="00940A11" w:rsidRDefault="00751EDA">
                  <w:pPr>
                    <w:spacing w:after="0" w:line="240" w:lineRule="auto"/>
                    <w:ind w:left="99"/>
                  </w:pPr>
                  <w:r>
                    <w:rPr>
                      <w:rFonts w:ascii="Arial" w:eastAsia="Arial" w:hAnsi="Arial"/>
                      <w:color w:val="000000"/>
                      <w:sz w:val="16"/>
                    </w:rPr>
                    <w:t>4. Broj objave iz EOJN RH</w:t>
                  </w:r>
                </w:p>
                <w:p w:rsidR="00940A11" w:rsidRDefault="00751EDA">
                  <w:pPr>
                    <w:spacing w:after="0" w:line="240" w:lineRule="auto"/>
                    <w:ind w:left="99"/>
                  </w:pPr>
                  <w:r>
                    <w:rPr>
                      <w:rFonts w:ascii="Arial" w:eastAsia="Arial" w:hAnsi="Arial"/>
                      <w:color w:val="000000"/>
                      <w:sz w:val="16"/>
                    </w:rPr>
                    <w:t>5. Vrsta postupka (uključujući posebne režime nabave i jednostavnu nabavu)</w:t>
                  </w:r>
                </w:p>
                <w:p w:rsidR="00940A11" w:rsidRDefault="00751EDA">
                  <w:pPr>
                    <w:spacing w:after="0" w:line="240" w:lineRule="auto"/>
                    <w:ind w:left="99"/>
                  </w:pPr>
                  <w:r>
                    <w:rPr>
                      <w:rFonts w:ascii="Arial" w:eastAsia="Arial" w:hAnsi="Arial"/>
                      <w:color w:val="000000"/>
                      <w:sz w:val="16"/>
                    </w:rPr>
                    <w:t>6. Naziv i OIB ugovaratelja</w:t>
                  </w:r>
                </w:p>
                <w:p w:rsidR="00940A11" w:rsidRDefault="00751EDA">
                  <w:pPr>
                    <w:spacing w:after="0" w:line="240" w:lineRule="auto"/>
                    <w:ind w:left="99"/>
                  </w:pPr>
                  <w:r>
                    <w:rPr>
                      <w:rFonts w:ascii="Arial" w:eastAsia="Arial" w:hAnsi="Arial"/>
                      <w:color w:val="000000"/>
                      <w:sz w:val="16"/>
                    </w:rPr>
                    <w:t>7. Naziv i OIB podugovaratelja</w:t>
                  </w:r>
                </w:p>
                <w:p w:rsidR="00940A11" w:rsidRDefault="00751EDA">
                  <w:pPr>
                    <w:spacing w:after="0" w:line="240" w:lineRule="auto"/>
                    <w:ind w:left="99"/>
                  </w:pPr>
                  <w:r>
                    <w:rPr>
                      <w:rFonts w:ascii="Arial" w:eastAsia="Arial" w:hAnsi="Arial"/>
                      <w:color w:val="000000"/>
                      <w:sz w:val="16"/>
                    </w:rPr>
                    <w:t>8. Datum sklapanj</w:t>
                  </w:r>
                  <w:r>
                    <w:rPr>
                      <w:rFonts w:ascii="Arial" w:eastAsia="Arial" w:hAnsi="Arial"/>
                      <w:color w:val="000000"/>
                      <w:sz w:val="16"/>
                    </w:rPr>
                    <w:t>a ugovora ili okvirnog sporazuma u pisanom obliku, uključujući ugovore na temelju okvirnog sporazuma</w:t>
                  </w:r>
                </w:p>
                <w:p w:rsidR="00940A11" w:rsidRDefault="00751EDA">
                  <w:pPr>
                    <w:spacing w:after="0" w:line="240" w:lineRule="auto"/>
                    <w:ind w:left="99"/>
                  </w:pPr>
                  <w:r>
                    <w:rPr>
                      <w:rFonts w:ascii="Arial" w:eastAsia="Arial" w:hAnsi="Arial"/>
                      <w:color w:val="000000"/>
                      <w:sz w:val="16"/>
                    </w:rPr>
                    <w:t>9. Rok na koji je ugovor ili okvirni sporazum sklopljen, uključujući ugovore na temelju okvirnog sporazuma</w:t>
                  </w:r>
                </w:p>
                <w:p w:rsidR="00940A11" w:rsidRDefault="00751EDA">
                  <w:pPr>
                    <w:spacing w:after="0" w:line="240" w:lineRule="auto"/>
                    <w:ind w:left="99"/>
                  </w:pPr>
                  <w:r>
                    <w:rPr>
                      <w:rFonts w:ascii="Arial" w:eastAsia="Arial" w:hAnsi="Arial"/>
                      <w:color w:val="000000"/>
                      <w:sz w:val="16"/>
                    </w:rPr>
                    <w:t>10. Iznos bez PDV-a na koji je ugovor ili okvirn</w:t>
                  </w:r>
                  <w:r>
                    <w:rPr>
                      <w:rFonts w:ascii="Arial" w:eastAsia="Arial" w:hAnsi="Arial"/>
                      <w:color w:val="000000"/>
                      <w:sz w:val="16"/>
                    </w:rPr>
                    <w:t>i sporazum sklopljen, uključujući ugovore na temelju okvirnog sporazuma</w:t>
                  </w:r>
                </w:p>
                <w:p w:rsidR="00940A11" w:rsidRDefault="00751EDA">
                  <w:pPr>
                    <w:spacing w:after="0" w:line="240" w:lineRule="auto"/>
                    <w:ind w:left="99"/>
                  </w:pPr>
                  <w:r>
                    <w:rPr>
                      <w:rFonts w:ascii="Arial" w:eastAsia="Arial" w:hAnsi="Arial"/>
                      <w:color w:val="000000"/>
                      <w:sz w:val="16"/>
                    </w:rPr>
                    <w:t>11. Iznos PDV-a</w:t>
                  </w:r>
                </w:p>
                <w:p w:rsidR="00940A11" w:rsidRDefault="00751EDA">
                  <w:pPr>
                    <w:spacing w:after="0" w:line="240" w:lineRule="auto"/>
                    <w:ind w:left="99"/>
                  </w:pPr>
                  <w:r>
                    <w:rPr>
                      <w:rFonts w:ascii="Arial" w:eastAsia="Arial" w:hAnsi="Arial"/>
                      <w:color w:val="000000"/>
                      <w:sz w:val="16"/>
                    </w:rPr>
                    <w:t>12. Ukupni iznos s PDV-om na koji je ugovor ili okvirni sporazum sklopljen, uključujući ugovore na temelju okvirnog sporazuma</w:t>
                  </w:r>
                </w:p>
                <w:p w:rsidR="00940A11" w:rsidRDefault="00751EDA">
                  <w:pPr>
                    <w:spacing w:after="0" w:line="240" w:lineRule="auto"/>
                    <w:ind w:left="99"/>
                  </w:pPr>
                  <w:r>
                    <w:rPr>
                      <w:rFonts w:ascii="Arial" w:eastAsia="Arial" w:hAnsi="Arial"/>
                      <w:color w:val="000000"/>
                      <w:sz w:val="16"/>
                    </w:rPr>
                    <w:t>13. Datum kada je ugovor ili okvirni spora</w:t>
                  </w:r>
                  <w:r>
                    <w:rPr>
                      <w:rFonts w:ascii="Arial" w:eastAsia="Arial" w:hAnsi="Arial"/>
                      <w:color w:val="000000"/>
                      <w:sz w:val="16"/>
                    </w:rPr>
                    <w:t>zum, uključujući ugovore na temelju okvirnog sporazuma, izvršen u cijelosti ili navod da je isti raskinut prije isteka roka na koji je sklopljen</w:t>
                  </w:r>
                </w:p>
                <w:p w:rsidR="00940A11" w:rsidRDefault="00751EDA">
                  <w:pPr>
                    <w:spacing w:after="0" w:line="240" w:lineRule="auto"/>
                    <w:ind w:left="99"/>
                  </w:pPr>
                  <w:r>
                    <w:rPr>
                      <w:rFonts w:ascii="Arial" w:eastAsia="Arial" w:hAnsi="Arial"/>
                      <w:color w:val="000000"/>
                      <w:sz w:val="16"/>
                    </w:rPr>
                    <w:t>14. Ukupni isplaćeni iznos ugovaratelju s PDV-om na temelju sklopljenog ugovora ili okvirnog sporazuma, uključu</w:t>
                  </w:r>
                  <w:r>
                    <w:rPr>
                      <w:rFonts w:ascii="Arial" w:eastAsia="Arial" w:hAnsi="Arial"/>
                      <w:color w:val="000000"/>
                      <w:sz w:val="16"/>
                    </w:rPr>
                    <w:t>jući ugovore na temelju okvirnog sporazuma</w:t>
                  </w:r>
                </w:p>
                <w:p w:rsidR="00940A11" w:rsidRDefault="00751EDA">
                  <w:pPr>
                    <w:spacing w:after="0" w:line="240" w:lineRule="auto"/>
                    <w:ind w:left="99"/>
                  </w:pPr>
                  <w:r>
                    <w:rPr>
                      <w:rFonts w:ascii="Arial" w:eastAsia="Arial" w:hAnsi="Arial"/>
                      <w:color w:val="000000"/>
                      <w:sz w:val="16"/>
                    </w:rPr>
                    <w:t>15. Obrazloženje ako je iznos koji je isplaćen ugovaratelju veći od iznosa na koji je ugovor ili okvirni sporazum sklopljen, uključujući ugovore na temelju okvirnog sporazuma, odnosno razlozi zbog kojih je isti ra</w:t>
                  </w:r>
                  <w:r>
                    <w:rPr>
                      <w:rFonts w:ascii="Arial" w:eastAsia="Arial" w:hAnsi="Arial"/>
                      <w:color w:val="000000"/>
                      <w:sz w:val="16"/>
                    </w:rPr>
                    <w:t>skinut prije isteka njegova trajanja</w:t>
                  </w:r>
                </w:p>
                <w:p w:rsidR="00940A11" w:rsidRDefault="00751EDA">
                  <w:pPr>
                    <w:spacing w:after="0" w:line="240" w:lineRule="auto"/>
                    <w:ind w:left="99"/>
                  </w:pPr>
                  <w:r>
                    <w:rPr>
                      <w:rFonts w:ascii="Arial" w:eastAsia="Arial" w:hAnsi="Arial"/>
                      <w:color w:val="000000"/>
                      <w:sz w:val="16"/>
                    </w:rPr>
                    <w:t>16. Napomena</w:t>
                  </w:r>
                </w:p>
              </w:tc>
            </w:tr>
          </w:tbl>
          <w:p w:rsidR="00940A11" w:rsidRDefault="00940A11">
            <w:pPr>
              <w:spacing w:after="0" w:line="240" w:lineRule="auto"/>
            </w:pPr>
          </w:p>
        </w:tc>
        <w:tc>
          <w:tcPr>
            <w:tcW w:w="59" w:type="dxa"/>
          </w:tcPr>
          <w:p w:rsidR="00940A11" w:rsidRDefault="00940A11">
            <w:pPr>
              <w:pStyle w:val="EmptyCellLayoutStyle"/>
              <w:spacing w:after="0" w:line="240" w:lineRule="auto"/>
            </w:pPr>
          </w:p>
        </w:tc>
      </w:tr>
      <w:tr w:rsidR="00940A11">
        <w:trPr>
          <w:trHeight w:val="108"/>
        </w:trPr>
        <w:tc>
          <w:tcPr>
            <w:tcW w:w="35" w:type="dxa"/>
          </w:tcPr>
          <w:p w:rsidR="00940A11" w:rsidRDefault="00940A11">
            <w:pPr>
              <w:pStyle w:val="EmptyCellLayoutStyle"/>
              <w:spacing w:after="0" w:line="240" w:lineRule="auto"/>
            </w:pPr>
          </w:p>
        </w:tc>
        <w:tc>
          <w:tcPr>
            <w:tcW w:w="0" w:type="dxa"/>
          </w:tcPr>
          <w:p w:rsidR="00940A11" w:rsidRDefault="00940A11">
            <w:pPr>
              <w:pStyle w:val="EmptyCellLayoutStyle"/>
              <w:spacing w:after="0" w:line="240" w:lineRule="auto"/>
            </w:pPr>
          </w:p>
        </w:tc>
        <w:tc>
          <w:tcPr>
            <w:tcW w:w="21044" w:type="dxa"/>
          </w:tcPr>
          <w:p w:rsidR="00940A11" w:rsidRDefault="00940A11">
            <w:pPr>
              <w:pStyle w:val="EmptyCellLayoutStyle"/>
              <w:spacing w:after="0" w:line="240" w:lineRule="auto"/>
            </w:pPr>
          </w:p>
        </w:tc>
        <w:tc>
          <w:tcPr>
            <w:tcW w:w="59" w:type="dxa"/>
          </w:tcPr>
          <w:p w:rsidR="00940A11" w:rsidRDefault="00940A11">
            <w:pPr>
              <w:pStyle w:val="EmptyCellLayoutStyle"/>
              <w:spacing w:after="0" w:line="240" w:lineRule="auto"/>
            </w:pPr>
          </w:p>
        </w:tc>
      </w:tr>
    </w:tbl>
    <w:p w:rsidR="00940A11" w:rsidRDefault="00940A11">
      <w:pPr>
        <w:spacing w:after="0" w:line="240" w:lineRule="auto"/>
      </w:pPr>
    </w:p>
    <w:sectPr w:rsidR="00940A11" w:rsidSect="00940A11">
      <w:headerReference w:type="default" r:id="rId7"/>
      <w:footerReference w:type="default" r:id="rId8"/>
      <w:pgSz w:w="23407" w:h="16837"/>
      <w:pgMar w:top="1133" w:right="1133" w:bottom="1133" w:left="1133"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EDA" w:rsidRDefault="00751EDA" w:rsidP="00940A11">
      <w:pPr>
        <w:spacing w:after="0" w:line="240" w:lineRule="auto"/>
      </w:pPr>
      <w:r>
        <w:separator/>
      </w:r>
    </w:p>
  </w:endnote>
  <w:endnote w:type="continuationSeparator" w:id="1">
    <w:p w:rsidR="00751EDA" w:rsidRDefault="00751EDA" w:rsidP="00940A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4A0"/>
    </w:tblPr>
    <w:tblGrid>
      <w:gridCol w:w="35"/>
      <w:gridCol w:w="21044"/>
      <w:gridCol w:w="59"/>
    </w:tblGrid>
    <w:tr w:rsidR="00940A11">
      <w:tc>
        <w:tcPr>
          <w:tcW w:w="35" w:type="dxa"/>
        </w:tcPr>
        <w:p w:rsidR="00940A11" w:rsidRDefault="00940A11">
          <w:pPr>
            <w:pStyle w:val="EmptyCellLayoutStyle"/>
            <w:spacing w:after="0" w:line="240" w:lineRule="auto"/>
          </w:pPr>
        </w:p>
      </w:tc>
      <w:tc>
        <w:tcPr>
          <w:tcW w:w="21044" w:type="dxa"/>
        </w:tcPr>
        <w:p w:rsidR="00940A11" w:rsidRDefault="00940A11">
          <w:pPr>
            <w:pStyle w:val="EmptyCellLayoutStyle"/>
            <w:spacing w:after="0" w:line="240" w:lineRule="auto"/>
          </w:pPr>
        </w:p>
      </w:tc>
      <w:tc>
        <w:tcPr>
          <w:tcW w:w="59" w:type="dxa"/>
        </w:tcPr>
        <w:p w:rsidR="00940A11" w:rsidRDefault="00940A11">
          <w:pPr>
            <w:pStyle w:val="EmptyCellLayoutStyle"/>
            <w:spacing w:after="0" w:line="240" w:lineRule="auto"/>
          </w:pPr>
        </w:p>
      </w:tc>
    </w:tr>
    <w:tr w:rsidR="00940A11">
      <w:tc>
        <w:tcPr>
          <w:tcW w:w="35" w:type="dxa"/>
        </w:tcPr>
        <w:p w:rsidR="00940A11" w:rsidRDefault="00940A11">
          <w:pPr>
            <w:pStyle w:val="EmptyCellLayoutStyle"/>
            <w:spacing w:after="0" w:line="240" w:lineRule="auto"/>
          </w:pPr>
        </w:p>
      </w:tc>
      <w:tc>
        <w:tcPr>
          <w:tcW w:w="21044" w:type="dxa"/>
        </w:tcPr>
        <w:tbl>
          <w:tblPr>
            <w:tblW w:w="0" w:type="auto"/>
            <w:tblCellMar>
              <w:left w:w="0" w:type="dxa"/>
              <w:right w:w="0" w:type="dxa"/>
            </w:tblCellMar>
            <w:tblLook w:val="04A0"/>
          </w:tblPr>
          <w:tblGrid>
            <w:gridCol w:w="21044"/>
          </w:tblGrid>
          <w:tr w:rsidR="00940A11">
            <w:trPr>
              <w:trHeight w:val="282"/>
            </w:trPr>
            <w:tc>
              <w:tcPr>
                <w:tcW w:w="21044" w:type="dxa"/>
                <w:tcBorders>
                  <w:top w:val="nil"/>
                  <w:left w:val="nil"/>
                  <w:bottom w:val="nil"/>
                  <w:right w:val="nil"/>
                </w:tcBorders>
                <w:tcMar>
                  <w:top w:w="39" w:type="dxa"/>
                  <w:left w:w="39" w:type="dxa"/>
                  <w:bottom w:w="39" w:type="dxa"/>
                  <w:right w:w="39" w:type="dxa"/>
                </w:tcMar>
              </w:tcPr>
              <w:p w:rsidR="00940A11" w:rsidRDefault="00751EDA">
                <w:pPr>
                  <w:spacing w:after="0" w:line="240" w:lineRule="auto"/>
                </w:pPr>
                <w:r>
                  <w:rPr>
                    <w:rFonts w:ascii="Arial" w:eastAsia="Arial" w:hAnsi="Arial"/>
                    <w:b/>
                    <w:color w:val="000000"/>
                    <w:sz w:val="16"/>
                  </w:rPr>
                  <w:t>Datum izvještaja: 06.03.2020 11:39</w:t>
                </w:r>
              </w:p>
            </w:tc>
          </w:tr>
        </w:tbl>
        <w:p w:rsidR="00940A11" w:rsidRDefault="00940A11">
          <w:pPr>
            <w:spacing w:after="0" w:line="240" w:lineRule="auto"/>
          </w:pPr>
        </w:p>
      </w:tc>
      <w:tc>
        <w:tcPr>
          <w:tcW w:w="59" w:type="dxa"/>
        </w:tcPr>
        <w:p w:rsidR="00940A11" w:rsidRDefault="00940A11">
          <w:pPr>
            <w:pStyle w:val="EmptyCellLayoutStyle"/>
            <w:spacing w:after="0" w:line="240" w:lineRule="auto"/>
          </w:pPr>
        </w:p>
      </w:tc>
    </w:tr>
    <w:tr w:rsidR="00940A11">
      <w:tc>
        <w:tcPr>
          <w:tcW w:w="35" w:type="dxa"/>
        </w:tcPr>
        <w:p w:rsidR="00940A11" w:rsidRDefault="00940A11">
          <w:pPr>
            <w:pStyle w:val="EmptyCellLayoutStyle"/>
            <w:spacing w:after="0" w:line="240" w:lineRule="auto"/>
          </w:pPr>
        </w:p>
      </w:tc>
      <w:tc>
        <w:tcPr>
          <w:tcW w:w="21044" w:type="dxa"/>
        </w:tcPr>
        <w:p w:rsidR="00940A11" w:rsidRDefault="00940A11">
          <w:pPr>
            <w:pStyle w:val="EmptyCellLayoutStyle"/>
            <w:spacing w:after="0" w:line="240" w:lineRule="auto"/>
          </w:pPr>
        </w:p>
      </w:tc>
      <w:tc>
        <w:tcPr>
          <w:tcW w:w="59" w:type="dxa"/>
        </w:tcPr>
        <w:p w:rsidR="00940A11" w:rsidRDefault="00940A11">
          <w:pPr>
            <w:pStyle w:val="EmptyCellLayoutStyle"/>
            <w:spacing w:after="0" w:line="240" w:lineRule="auto"/>
          </w:pPr>
        </w:p>
      </w:tc>
    </w:tr>
    <w:tr w:rsidR="000369C0" w:rsidTr="000369C0">
      <w:tc>
        <w:tcPr>
          <w:tcW w:w="35" w:type="dxa"/>
          <w:gridSpan w:val="2"/>
        </w:tcPr>
        <w:tbl>
          <w:tblPr>
            <w:tblW w:w="0" w:type="auto"/>
            <w:tblCellMar>
              <w:left w:w="0" w:type="dxa"/>
              <w:right w:w="0" w:type="dxa"/>
            </w:tblCellMar>
            <w:tblLook w:val="04A0"/>
          </w:tblPr>
          <w:tblGrid>
            <w:gridCol w:w="21079"/>
          </w:tblGrid>
          <w:tr w:rsidR="00940A11">
            <w:trPr>
              <w:trHeight w:val="262"/>
            </w:trPr>
            <w:tc>
              <w:tcPr>
                <w:tcW w:w="21080" w:type="dxa"/>
                <w:tcBorders>
                  <w:top w:val="nil"/>
                  <w:left w:val="nil"/>
                  <w:bottom w:val="nil"/>
                  <w:right w:val="nil"/>
                </w:tcBorders>
                <w:tcMar>
                  <w:top w:w="39" w:type="dxa"/>
                  <w:left w:w="39" w:type="dxa"/>
                  <w:bottom w:w="39" w:type="dxa"/>
                  <w:right w:w="39" w:type="dxa"/>
                </w:tcMar>
              </w:tcPr>
              <w:p w:rsidR="00940A11" w:rsidRDefault="00751EDA">
                <w:pPr>
                  <w:spacing w:after="0" w:line="240" w:lineRule="auto"/>
                  <w:jc w:val="right"/>
                </w:pPr>
                <w:r>
                  <w:rPr>
                    <w:rFonts w:ascii="Arial" w:eastAsia="Arial" w:hAnsi="Arial"/>
                    <w:b/>
                    <w:color w:val="000000"/>
                    <w:sz w:val="16"/>
                  </w:rPr>
                  <w:t xml:space="preserve">Stranica </w:t>
                </w:r>
                <w:r w:rsidR="00940A11">
                  <w:rPr>
                    <w:rFonts w:ascii="Arial" w:eastAsia="Arial" w:hAnsi="Arial"/>
                    <w:b/>
                    <w:color w:val="000000"/>
                    <w:sz w:val="16"/>
                  </w:rPr>
                  <w:fldChar w:fldCharType="begin"/>
                </w:r>
                <w:r>
                  <w:rPr>
                    <w:rFonts w:ascii="Arial" w:eastAsia="Arial" w:hAnsi="Arial"/>
                    <w:b/>
                    <w:noProof/>
                    <w:color w:val="000000"/>
                    <w:sz w:val="16"/>
                  </w:rPr>
                  <w:instrText xml:space="preserve"> PAGE </w:instrText>
                </w:r>
                <w:r w:rsidR="00940A11">
                  <w:rPr>
                    <w:rFonts w:ascii="Arial" w:eastAsia="Arial" w:hAnsi="Arial"/>
                    <w:b/>
                    <w:color w:val="000000"/>
                    <w:sz w:val="16"/>
                  </w:rPr>
                  <w:fldChar w:fldCharType="separate"/>
                </w:r>
                <w:r w:rsidR="000369C0">
                  <w:rPr>
                    <w:rFonts w:ascii="Arial" w:eastAsia="Arial" w:hAnsi="Arial"/>
                    <w:b/>
                    <w:noProof/>
                    <w:color w:val="000000"/>
                    <w:sz w:val="16"/>
                  </w:rPr>
                  <w:t>1</w:t>
                </w:r>
                <w:r w:rsidR="00940A11">
                  <w:rPr>
                    <w:rFonts w:ascii="Arial" w:eastAsia="Arial" w:hAnsi="Arial"/>
                    <w:b/>
                    <w:color w:val="000000"/>
                    <w:sz w:val="16"/>
                  </w:rPr>
                  <w:fldChar w:fldCharType="end"/>
                </w:r>
                <w:r>
                  <w:rPr>
                    <w:rFonts w:ascii="Arial" w:eastAsia="Arial" w:hAnsi="Arial"/>
                    <w:b/>
                    <w:color w:val="000000"/>
                    <w:sz w:val="16"/>
                  </w:rPr>
                  <w:t xml:space="preserve"> od </w:t>
                </w:r>
                <w:r w:rsidR="00940A11">
                  <w:rPr>
                    <w:rFonts w:ascii="Arial" w:eastAsia="Arial" w:hAnsi="Arial"/>
                    <w:b/>
                    <w:color w:val="000000"/>
                    <w:sz w:val="16"/>
                  </w:rPr>
                  <w:fldChar w:fldCharType="begin"/>
                </w:r>
                <w:r>
                  <w:rPr>
                    <w:rFonts w:ascii="Arial" w:eastAsia="Arial" w:hAnsi="Arial"/>
                    <w:b/>
                    <w:noProof/>
                    <w:color w:val="000000"/>
                    <w:sz w:val="16"/>
                  </w:rPr>
                  <w:instrText xml:space="preserve"> NUMPAGES </w:instrText>
                </w:r>
                <w:r w:rsidR="00940A11">
                  <w:rPr>
                    <w:rFonts w:ascii="Arial" w:eastAsia="Arial" w:hAnsi="Arial"/>
                    <w:b/>
                    <w:color w:val="000000"/>
                    <w:sz w:val="16"/>
                  </w:rPr>
                  <w:fldChar w:fldCharType="separate"/>
                </w:r>
                <w:r w:rsidR="000369C0">
                  <w:rPr>
                    <w:rFonts w:ascii="Arial" w:eastAsia="Arial" w:hAnsi="Arial"/>
                    <w:b/>
                    <w:noProof/>
                    <w:color w:val="000000"/>
                    <w:sz w:val="16"/>
                  </w:rPr>
                  <w:t>1</w:t>
                </w:r>
                <w:r w:rsidR="00940A11">
                  <w:rPr>
                    <w:rFonts w:ascii="Arial" w:eastAsia="Arial" w:hAnsi="Arial"/>
                    <w:b/>
                    <w:color w:val="000000"/>
                    <w:sz w:val="16"/>
                  </w:rPr>
                  <w:fldChar w:fldCharType="end"/>
                </w:r>
              </w:p>
            </w:tc>
          </w:tr>
        </w:tbl>
        <w:p w:rsidR="00940A11" w:rsidRDefault="00940A11">
          <w:pPr>
            <w:spacing w:after="0" w:line="240" w:lineRule="auto"/>
          </w:pPr>
        </w:p>
      </w:tc>
      <w:tc>
        <w:tcPr>
          <w:tcW w:w="59" w:type="dxa"/>
        </w:tcPr>
        <w:p w:rsidR="00940A11" w:rsidRDefault="00940A11">
          <w:pPr>
            <w:pStyle w:val="EmptyCellLayoutStyle"/>
            <w:spacing w:after="0" w:line="240" w:lineRule="auto"/>
          </w:pPr>
        </w:p>
      </w:tc>
    </w:tr>
    <w:tr w:rsidR="00940A11">
      <w:tc>
        <w:tcPr>
          <w:tcW w:w="35" w:type="dxa"/>
        </w:tcPr>
        <w:p w:rsidR="00940A11" w:rsidRDefault="00940A11">
          <w:pPr>
            <w:pStyle w:val="EmptyCellLayoutStyle"/>
            <w:spacing w:after="0" w:line="240" w:lineRule="auto"/>
          </w:pPr>
        </w:p>
      </w:tc>
      <w:tc>
        <w:tcPr>
          <w:tcW w:w="21044" w:type="dxa"/>
        </w:tcPr>
        <w:p w:rsidR="00940A11" w:rsidRDefault="00940A11">
          <w:pPr>
            <w:pStyle w:val="EmptyCellLayoutStyle"/>
            <w:spacing w:after="0" w:line="240" w:lineRule="auto"/>
          </w:pPr>
        </w:p>
      </w:tc>
      <w:tc>
        <w:tcPr>
          <w:tcW w:w="59" w:type="dxa"/>
        </w:tcPr>
        <w:p w:rsidR="00940A11" w:rsidRDefault="00940A11">
          <w:pPr>
            <w:pStyle w:val="EmptyCellLayoutStyle"/>
            <w:spacing w:after="0" w:line="240" w:lineRule="auto"/>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EDA" w:rsidRDefault="00751EDA" w:rsidP="00940A11">
      <w:pPr>
        <w:spacing w:after="0" w:line="240" w:lineRule="auto"/>
      </w:pPr>
      <w:r>
        <w:separator/>
      </w:r>
    </w:p>
  </w:footnote>
  <w:footnote w:type="continuationSeparator" w:id="1">
    <w:p w:rsidR="00751EDA" w:rsidRDefault="00751EDA" w:rsidP="00940A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4A0"/>
    </w:tblPr>
    <w:tblGrid>
      <w:gridCol w:w="35"/>
      <w:gridCol w:w="1417"/>
      <w:gridCol w:w="19627"/>
      <w:gridCol w:w="59"/>
    </w:tblGrid>
    <w:tr w:rsidR="00940A11">
      <w:tc>
        <w:tcPr>
          <w:tcW w:w="35" w:type="dxa"/>
        </w:tcPr>
        <w:p w:rsidR="00940A11" w:rsidRDefault="00940A11">
          <w:pPr>
            <w:pStyle w:val="EmptyCellLayoutStyle"/>
            <w:spacing w:after="0" w:line="240" w:lineRule="auto"/>
          </w:pPr>
        </w:p>
      </w:tc>
      <w:tc>
        <w:tcPr>
          <w:tcW w:w="1417" w:type="dxa"/>
        </w:tcPr>
        <w:p w:rsidR="00940A11" w:rsidRDefault="00940A11">
          <w:pPr>
            <w:pStyle w:val="EmptyCellLayoutStyle"/>
            <w:spacing w:after="0" w:line="240" w:lineRule="auto"/>
          </w:pPr>
        </w:p>
      </w:tc>
      <w:tc>
        <w:tcPr>
          <w:tcW w:w="19627" w:type="dxa"/>
        </w:tcPr>
        <w:p w:rsidR="00940A11" w:rsidRDefault="00940A11">
          <w:pPr>
            <w:pStyle w:val="EmptyCellLayoutStyle"/>
            <w:spacing w:after="0" w:line="240" w:lineRule="auto"/>
          </w:pPr>
        </w:p>
      </w:tc>
      <w:tc>
        <w:tcPr>
          <w:tcW w:w="59" w:type="dxa"/>
        </w:tcPr>
        <w:p w:rsidR="00940A11" w:rsidRDefault="00940A11">
          <w:pPr>
            <w:pStyle w:val="EmptyCellLayoutStyle"/>
            <w:spacing w:after="0" w:line="240" w:lineRule="auto"/>
          </w:pPr>
        </w:p>
      </w:tc>
    </w:tr>
    <w:tr w:rsidR="00940A11">
      <w:tc>
        <w:tcPr>
          <w:tcW w:w="35" w:type="dxa"/>
        </w:tcPr>
        <w:p w:rsidR="00940A11" w:rsidRDefault="00940A11">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rsidR="00940A11" w:rsidRDefault="00751EDA">
          <w:pPr>
            <w:spacing w:after="0" w:line="240" w:lineRule="auto"/>
          </w:pPr>
          <w:r>
            <w:rPr>
              <w:noProof/>
            </w:rPr>
            <w:drawing>
              <wp:inline distT="0" distB="0" distL="0" distR="0">
                <wp:extent cx="791328" cy="263776"/>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rsidR="00940A11" w:rsidRDefault="00940A11">
          <w:pPr>
            <w:pStyle w:val="EmptyCellLayoutStyle"/>
            <w:spacing w:after="0" w:line="240" w:lineRule="auto"/>
          </w:pPr>
        </w:p>
      </w:tc>
      <w:tc>
        <w:tcPr>
          <w:tcW w:w="59" w:type="dxa"/>
        </w:tcPr>
        <w:p w:rsidR="00940A11" w:rsidRDefault="00940A11">
          <w:pPr>
            <w:pStyle w:val="EmptyCellLayoutStyle"/>
            <w:spacing w:after="0" w:line="240" w:lineRule="auto"/>
          </w:pPr>
        </w:p>
      </w:tc>
    </w:tr>
    <w:tr w:rsidR="00940A11">
      <w:tc>
        <w:tcPr>
          <w:tcW w:w="35" w:type="dxa"/>
        </w:tcPr>
        <w:p w:rsidR="00940A11" w:rsidRDefault="00940A11">
          <w:pPr>
            <w:pStyle w:val="EmptyCellLayoutStyle"/>
            <w:spacing w:after="0" w:line="240" w:lineRule="auto"/>
          </w:pPr>
        </w:p>
      </w:tc>
      <w:tc>
        <w:tcPr>
          <w:tcW w:w="1417" w:type="dxa"/>
          <w:vMerge/>
        </w:tcPr>
        <w:p w:rsidR="00940A11" w:rsidRDefault="00940A11">
          <w:pPr>
            <w:pStyle w:val="EmptyCellLayoutStyle"/>
            <w:spacing w:after="0" w:line="240" w:lineRule="auto"/>
          </w:pPr>
        </w:p>
      </w:tc>
      <w:tc>
        <w:tcPr>
          <w:tcW w:w="19627" w:type="dxa"/>
        </w:tcPr>
        <w:tbl>
          <w:tblPr>
            <w:tblW w:w="0" w:type="auto"/>
            <w:tblCellMar>
              <w:left w:w="0" w:type="dxa"/>
              <w:right w:w="0" w:type="dxa"/>
            </w:tblCellMar>
            <w:tblLook w:val="04A0"/>
          </w:tblPr>
          <w:tblGrid>
            <w:gridCol w:w="19627"/>
          </w:tblGrid>
          <w:tr w:rsidR="00940A11">
            <w:trPr>
              <w:trHeight w:val="262"/>
            </w:trPr>
            <w:tc>
              <w:tcPr>
                <w:tcW w:w="19627" w:type="dxa"/>
                <w:tcBorders>
                  <w:top w:val="nil"/>
                  <w:left w:val="nil"/>
                  <w:bottom w:val="nil"/>
                  <w:right w:val="nil"/>
                </w:tcBorders>
                <w:tcMar>
                  <w:top w:w="39" w:type="dxa"/>
                  <w:left w:w="39" w:type="dxa"/>
                  <w:bottom w:w="39" w:type="dxa"/>
                  <w:right w:w="39" w:type="dxa"/>
                </w:tcMar>
              </w:tcPr>
              <w:p w:rsidR="00940A11" w:rsidRDefault="00751EDA">
                <w:pPr>
                  <w:spacing w:after="0" w:line="240" w:lineRule="auto"/>
                </w:pPr>
                <w:r>
                  <w:rPr>
                    <w:rFonts w:ascii="Arial" w:eastAsia="Arial" w:hAnsi="Arial"/>
                    <w:b/>
                    <w:color w:val="000000"/>
                    <w:sz w:val="24"/>
                  </w:rPr>
                  <w:t>REGISTAR UGOVORA</w:t>
                </w:r>
              </w:p>
            </w:tc>
          </w:tr>
        </w:tbl>
        <w:p w:rsidR="00940A11" w:rsidRDefault="00940A11">
          <w:pPr>
            <w:spacing w:after="0" w:line="240" w:lineRule="auto"/>
          </w:pPr>
        </w:p>
      </w:tc>
      <w:tc>
        <w:tcPr>
          <w:tcW w:w="59" w:type="dxa"/>
        </w:tcPr>
        <w:p w:rsidR="00940A11" w:rsidRDefault="00940A11">
          <w:pPr>
            <w:pStyle w:val="EmptyCellLayoutStyle"/>
            <w:spacing w:after="0" w:line="240" w:lineRule="auto"/>
          </w:pPr>
        </w:p>
      </w:tc>
    </w:tr>
    <w:tr w:rsidR="00940A11">
      <w:tc>
        <w:tcPr>
          <w:tcW w:w="35" w:type="dxa"/>
        </w:tcPr>
        <w:p w:rsidR="00940A11" w:rsidRDefault="00940A11">
          <w:pPr>
            <w:pStyle w:val="EmptyCellLayoutStyle"/>
            <w:spacing w:after="0" w:line="240" w:lineRule="auto"/>
          </w:pPr>
        </w:p>
      </w:tc>
      <w:tc>
        <w:tcPr>
          <w:tcW w:w="1417" w:type="dxa"/>
          <w:vMerge/>
        </w:tcPr>
        <w:p w:rsidR="00940A11" w:rsidRDefault="00940A11">
          <w:pPr>
            <w:pStyle w:val="EmptyCellLayoutStyle"/>
            <w:spacing w:after="0" w:line="240" w:lineRule="auto"/>
          </w:pPr>
        </w:p>
      </w:tc>
      <w:tc>
        <w:tcPr>
          <w:tcW w:w="19627" w:type="dxa"/>
        </w:tcPr>
        <w:p w:rsidR="00940A11" w:rsidRDefault="00940A11">
          <w:pPr>
            <w:pStyle w:val="EmptyCellLayoutStyle"/>
            <w:spacing w:after="0" w:line="240" w:lineRule="auto"/>
          </w:pPr>
        </w:p>
      </w:tc>
      <w:tc>
        <w:tcPr>
          <w:tcW w:w="59" w:type="dxa"/>
        </w:tcPr>
        <w:p w:rsidR="00940A11" w:rsidRDefault="00940A11">
          <w:pPr>
            <w:pStyle w:val="EmptyCellLayoutStyle"/>
            <w:spacing w:after="0" w:line="240" w:lineRule="auto"/>
          </w:pPr>
        </w:p>
      </w:tc>
    </w:tr>
    <w:tr w:rsidR="00940A11">
      <w:tc>
        <w:tcPr>
          <w:tcW w:w="35" w:type="dxa"/>
        </w:tcPr>
        <w:p w:rsidR="00940A11" w:rsidRDefault="00940A11">
          <w:pPr>
            <w:pStyle w:val="EmptyCellLayoutStyle"/>
            <w:spacing w:after="0" w:line="240" w:lineRule="auto"/>
          </w:pPr>
        </w:p>
      </w:tc>
      <w:tc>
        <w:tcPr>
          <w:tcW w:w="1417" w:type="dxa"/>
        </w:tcPr>
        <w:p w:rsidR="00940A11" w:rsidRDefault="00940A11">
          <w:pPr>
            <w:pStyle w:val="EmptyCellLayoutStyle"/>
            <w:spacing w:after="0" w:line="240" w:lineRule="auto"/>
          </w:pPr>
        </w:p>
      </w:tc>
      <w:tc>
        <w:tcPr>
          <w:tcW w:w="19627" w:type="dxa"/>
        </w:tcPr>
        <w:p w:rsidR="00940A11" w:rsidRDefault="00940A11">
          <w:pPr>
            <w:pStyle w:val="EmptyCellLayoutStyle"/>
            <w:spacing w:after="0" w:line="240" w:lineRule="auto"/>
          </w:pPr>
        </w:p>
      </w:tc>
      <w:tc>
        <w:tcPr>
          <w:tcW w:w="59" w:type="dxa"/>
        </w:tcPr>
        <w:p w:rsidR="00940A11" w:rsidRDefault="00940A11">
          <w:pPr>
            <w:pStyle w:val="EmptyCellLayoutStyle"/>
            <w:spacing w:after="0" w:line="240" w:lineRule="auto"/>
          </w:pP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0A11"/>
    <w:rsid w:val="000369C0"/>
    <w:rsid w:val="00751EDA"/>
    <w:rsid w:val="00940A1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sid w:val="00940A11"/>
    <w:rPr>
      <w:sz w:val="2"/>
    </w:rPr>
  </w:style>
  <w:style w:type="paragraph" w:styleId="BalloonText">
    <w:name w:val="Balloon Text"/>
    <w:basedOn w:val="Normal"/>
    <w:link w:val="BalloonTextChar"/>
    <w:uiPriority w:val="99"/>
    <w:semiHidden/>
    <w:unhideWhenUsed/>
    <w:rsid w:val="00036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9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2531</Characters>
  <Application>Microsoft Office Word</Application>
  <DocSecurity>0</DocSecurity>
  <Lines>21</Lines>
  <Paragraphs>5</Paragraphs>
  <ScaleCrop>false</ScaleCrop>
  <Company>Grizli777</Company>
  <LinksUpToDate>false</LinksUpToDate>
  <CharactersWithSpaces>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Pročelniik</dc:creator>
  <cp:lastModifiedBy>Pročelniik</cp:lastModifiedBy>
  <cp:revision>2</cp:revision>
  <dcterms:created xsi:type="dcterms:W3CDTF">2020-03-06T10:42:00Z</dcterms:created>
  <dcterms:modified xsi:type="dcterms:W3CDTF">2020-03-06T10:42:00Z</dcterms:modified>
</cp:coreProperties>
</file>